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58572" w14:textId="059233C6" w:rsidR="00A46AB2" w:rsidRDefault="00046A1E" w:rsidP="00B742D1">
      <w:pPr>
        <w:tabs>
          <w:tab w:val="left" w:pos="-720"/>
          <w:tab w:val="left" w:pos="1980"/>
          <w:tab w:val="left" w:pos="8010"/>
        </w:tabs>
        <w:spacing w:before="3000" w:after="120"/>
        <w:jc w:val="center"/>
        <w:rPr>
          <w:rFonts w:ascii="Arial" w:hAnsi="Arial" w:cs="Arial"/>
          <w:sz w:val="22"/>
        </w:rPr>
      </w:pPr>
      <w:r w:rsidRPr="00B742D1">
        <w:rPr>
          <w:rFonts w:ascii="Arial" w:hAnsi="Arial" w:cs="Arial"/>
          <w:b/>
          <w:bCs/>
          <w:szCs w:val="24"/>
          <w:u w:val="single"/>
        </w:rPr>
        <w:tab/>
      </w:r>
      <w:r>
        <w:rPr>
          <w:rFonts w:ascii="Arial" w:hAnsi="Arial" w:cs="Arial"/>
          <w:b/>
          <w:bCs/>
          <w:szCs w:val="24"/>
        </w:rPr>
        <w:t xml:space="preserve"> </w:t>
      </w:r>
      <w:r w:rsidR="00580EAC">
        <w:rPr>
          <w:rFonts w:ascii="Arial" w:hAnsi="Arial" w:cs="Arial"/>
          <w:b/>
          <w:bCs/>
          <w:szCs w:val="24"/>
        </w:rPr>
        <w:t>Court of Washington, County of</w:t>
      </w:r>
      <w:r>
        <w:rPr>
          <w:rFonts w:ascii="Arial" w:hAnsi="Arial" w:cs="Arial"/>
          <w:b/>
          <w:bCs/>
          <w:szCs w:val="24"/>
        </w:rPr>
        <w:t xml:space="preserve"> </w:t>
      </w:r>
      <w:r w:rsidRPr="00B742D1">
        <w:rPr>
          <w:rFonts w:ascii="Arial" w:hAnsi="Arial" w:cs="Arial"/>
          <w:b/>
          <w:bCs/>
          <w:szCs w:val="24"/>
          <w:u w:val="single"/>
        </w:rPr>
        <w:tab/>
      </w:r>
    </w:p>
    <w:tbl>
      <w:tblPr>
        <w:tblW w:w="9475" w:type="dxa"/>
        <w:tblInd w:w="6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0"/>
        <w:gridCol w:w="4435"/>
      </w:tblGrid>
      <w:tr w:rsidR="002B2A97" w:rsidRPr="007F386A" w14:paraId="28E17ABD" w14:textId="77777777" w:rsidTr="00580EAC">
        <w:trPr>
          <w:cantSplit/>
        </w:trPr>
        <w:tc>
          <w:tcPr>
            <w:tcW w:w="504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1B3D0EC6" w14:textId="1A04B987" w:rsidR="007D1745" w:rsidRPr="00D5761F" w:rsidRDefault="007D1745" w:rsidP="00D5761F">
            <w:pPr>
              <w:tabs>
                <w:tab w:val="left" w:pos="-720"/>
                <w:tab w:val="left" w:pos="4831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D5761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3C7D7B2" w14:textId="12BA8586" w:rsidR="007D1745" w:rsidRDefault="002B2A97" w:rsidP="00D5761F">
            <w:pPr>
              <w:tabs>
                <w:tab w:val="left" w:pos="-720"/>
                <w:tab w:val="left" w:pos="3571"/>
              </w:tabs>
              <w:rPr>
                <w:rFonts w:ascii="Arial" w:hAnsi="Arial" w:cs="Arial"/>
                <w:sz w:val="22"/>
                <w:szCs w:val="22"/>
              </w:rPr>
            </w:pPr>
            <w:r w:rsidRPr="00D5761F">
              <w:rPr>
                <w:rFonts w:ascii="Arial" w:hAnsi="Arial" w:cs="Arial"/>
                <w:sz w:val="22"/>
                <w:szCs w:val="22"/>
              </w:rPr>
              <w:t>Petitioner</w:t>
            </w:r>
            <w:r w:rsidR="007D1745">
              <w:rPr>
                <w:rFonts w:ascii="Arial" w:hAnsi="Arial" w:cs="Arial"/>
                <w:sz w:val="22"/>
                <w:szCs w:val="22"/>
              </w:rPr>
              <w:tab/>
              <w:t>Date of Birth</w:t>
            </w:r>
          </w:p>
          <w:p w14:paraId="1491DA8B" w14:textId="77777777" w:rsidR="007D1745" w:rsidRDefault="007D1745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5C01CF9" w14:textId="34AAB942" w:rsidR="002B2A97" w:rsidRPr="00D5761F" w:rsidRDefault="002B2A97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D5761F">
              <w:rPr>
                <w:rFonts w:ascii="Arial" w:hAnsi="Arial" w:cs="Arial"/>
                <w:sz w:val="22"/>
                <w:szCs w:val="22"/>
              </w:rPr>
              <w:t>vs.</w:t>
            </w:r>
          </w:p>
          <w:p w14:paraId="26244943" w14:textId="70C5916A" w:rsidR="002B2A97" w:rsidRPr="00D5761F" w:rsidRDefault="007D1745" w:rsidP="00D5761F">
            <w:pPr>
              <w:tabs>
                <w:tab w:val="left" w:pos="-720"/>
                <w:tab w:val="left" w:pos="4831"/>
              </w:tabs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761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91B49C8" w14:textId="18A12EE3" w:rsidR="002B2A97" w:rsidRPr="00D5761F" w:rsidRDefault="002B2A97" w:rsidP="00B742D1">
            <w:pPr>
              <w:tabs>
                <w:tab w:val="left" w:pos="-720"/>
                <w:tab w:val="left" w:pos="3571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D5761F">
              <w:rPr>
                <w:rFonts w:ascii="Arial" w:hAnsi="Arial" w:cs="Arial"/>
                <w:sz w:val="22"/>
                <w:szCs w:val="22"/>
              </w:rPr>
              <w:t>Respondent</w:t>
            </w:r>
            <w:r w:rsidR="007D1745">
              <w:rPr>
                <w:rFonts w:ascii="Arial" w:hAnsi="Arial" w:cs="Arial"/>
                <w:sz w:val="22"/>
                <w:szCs w:val="22"/>
              </w:rPr>
              <w:tab/>
              <w:t>Date of Birth</w:t>
            </w: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2E3568B2" w14:textId="21F3477B" w:rsidR="00580EAC" w:rsidRPr="00D5761F" w:rsidRDefault="002B2A97" w:rsidP="00B742D1">
            <w:pPr>
              <w:tabs>
                <w:tab w:val="left" w:pos="-720"/>
              </w:tabs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B742D1">
              <w:rPr>
                <w:rFonts w:ascii="Arial" w:hAnsi="Arial" w:cs="Arial"/>
                <w:sz w:val="22"/>
                <w:szCs w:val="22"/>
              </w:rPr>
              <w:t>No</w:t>
            </w:r>
            <w:r w:rsidRPr="00CB78F4">
              <w:rPr>
                <w:rFonts w:ascii="Arial" w:hAnsi="Arial" w:cs="Arial"/>
                <w:sz w:val="22"/>
                <w:szCs w:val="22"/>
              </w:rPr>
              <w:t>.</w:t>
            </w:r>
            <w:r w:rsidR="00046A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2B2B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14:paraId="70E4F489" w14:textId="0A86BDB4" w:rsidR="002B2A97" w:rsidRPr="00D5761F" w:rsidRDefault="003A22E9" w:rsidP="00D5761F">
            <w:pPr>
              <w:tabs>
                <w:tab w:val="left" w:pos="-72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D5761F">
              <w:rPr>
                <w:rFonts w:ascii="Arial" w:hAnsi="Arial" w:cs="Arial"/>
                <w:b/>
                <w:sz w:val="22"/>
                <w:szCs w:val="22"/>
              </w:rPr>
              <w:t>Proof</w:t>
            </w:r>
            <w:r w:rsidR="002B2A97" w:rsidRPr="00D5761F">
              <w:rPr>
                <w:rFonts w:ascii="Arial" w:hAnsi="Arial" w:cs="Arial"/>
                <w:b/>
                <w:sz w:val="22"/>
                <w:szCs w:val="22"/>
              </w:rPr>
              <w:t xml:space="preserve"> of Service</w:t>
            </w:r>
          </w:p>
          <w:p w14:paraId="5D1A0125" w14:textId="77777777" w:rsidR="002B2A97" w:rsidRPr="00D5761F" w:rsidRDefault="002B2A97" w:rsidP="00D5761F">
            <w:pPr>
              <w:tabs>
                <w:tab w:val="left" w:pos="-72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D5761F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763AF7" w:rsidRPr="00D5761F">
              <w:rPr>
                <w:rFonts w:ascii="Arial" w:hAnsi="Arial" w:cs="Arial"/>
                <w:b/>
                <w:sz w:val="22"/>
                <w:szCs w:val="22"/>
              </w:rPr>
              <w:t>RTS</w:t>
            </w:r>
            <w:r w:rsidRPr="00D5761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1A862FB9" w14:textId="533BC301" w:rsidR="00ED6E06" w:rsidRPr="00B742D1" w:rsidRDefault="00ED6E06" w:rsidP="00D5761F">
            <w:pPr>
              <w:tabs>
                <w:tab w:val="left" w:pos="-72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B742D1">
              <w:rPr>
                <w:rFonts w:ascii="Arial" w:hAnsi="Arial" w:cs="Arial"/>
                <w:b/>
                <w:sz w:val="22"/>
                <w:szCs w:val="22"/>
              </w:rPr>
              <w:t>Clerk’s Action Required</w:t>
            </w:r>
            <w:r w:rsidR="00363FE6" w:rsidRPr="00B742D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2B5459" w:rsidRPr="00B742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742D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625D7" w:rsidRPr="00B742D1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</w:tr>
    </w:tbl>
    <w:p w14:paraId="4DDA05D2" w14:textId="42B88A93" w:rsidR="004C29CA" w:rsidRPr="00D5761F" w:rsidRDefault="003A22E9" w:rsidP="0058445F">
      <w:pPr>
        <w:tabs>
          <w:tab w:val="left" w:pos="-720"/>
        </w:tabs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D5761F">
        <w:rPr>
          <w:rFonts w:ascii="Arial" w:hAnsi="Arial" w:cs="Arial"/>
          <w:b/>
          <w:sz w:val="28"/>
          <w:szCs w:val="28"/>
        </w:rPr>
        <w:t>Proof</w:t>
      </w:r>
      <w:r w:rsidR="004C29CA" w:rsidRPr="00D5761F">
        <w:rPr>
          <w:rFonts w:ascii="Arial" w:hAnsi="Arial" w:cs="Arial"/>
          <w:b/>
          <w:sz w:val="28"/>
          <w:szCs w:val="28"/>
        </w:rPr>
        <w:t xml:space="preserve"> of Service</w:t>
      </w:r>
    </w:p>
    <w:p w14:paraId="2E6700CC" w14:textId="0D0A0BBC" w:rsidR="00712582" w:rsidRPr="00712582" w:rsidRDefault="00712582">
      <w:pPr>
        <w:tabs>
          <w:tab w:val="left" w:pos="-720"/>
        </w:tabs>
        <w:spacing w:before="120"/>
        <w:rPr>
          <w:rFonts w:ascii="Arial" w:hAnsi="Arial" w:cs="Arial"/>
          <w:i/>
          <w:sz w:val="22"/>
          <w:szCs w:val="22"/>
        </w:rPr>
      </w:pPr>
      <w:r w:rsidRPr="00057B06">
        <w:rPr>
          <w:rFonts w:ascii="Arial" w:hAnsi="Arial" w:cs="Arial"/>
          <w:b/>
          <w:i/>
          <w:sz w:val="22"/>
          <w:szCs w:val="22"/>
        </w:rPr>
        <w:t xml:space="preserve">Important! </w:t>
      </w:r>
      <w:r w:rsidRPr="00057B06">
        <w:rPr>
          <w:rFonts w:ascii="Arial" w:hAnsi="Arial" w:cs="Arial"/>
          <w:i/>
          <w:sz w:val="22"/>
          <w:szCs w:val="22"/>
        </w:rPr>
        <w:t xml:space="preserve">Promptly file this completed </w:t>
      </w:r>
      <w:r>
        <w:rPr>
          <w:rFonts w:ascii="Arial" w:hAnsi="Arial" w:cs="Arial"/>
          <w:i/>
          <w:sz w:val="22"/>
          <w:szCs w:val="22"/>
        </w:rPr>
        <w:t>form</w:t>
      </w:r>
      <w:r w:rsidRPr="00057B06">
        <w:rPr>
          <w:rFonts w:ascii="Arial" w:hAnsi="Arial" w:cs="Arial"/>
          <w:i/>
          <w:sz w:val="22"/>
          <w:szCs w:val="22"/>
        </w:rPr>
        <w:t xml:space="preserve"> with the court clerk.</w:t>
      </w:r>
    </w:p>
    <w:p w14:paraId="2A8FB37E" w14:textId="77777777" w:rsidR="009D3D2E" w:rsidRPr="00057B06" w:rsidRDefault="009D3D2E">
      <w:pPr>
        <w:tabs>
          <w:tab w:val="left" w:pos="-720"/>
        </w:tabs>
        <w:spacing w:before="120"/>
        <w:rPr>
          <w:rFonts w:ascii="Arial" w:hAnsi="Arial" w:cs="Arial"/>
          <w:sz w:val="22"/>
          <w:szCs w:val="22"/>
        </w:rPr>
      </w:pPr>
      <w:r w:rsidRPr="00057B06">
        <w:rPr>
          <w:rFonts w:ascii="Arial" w:hAnsi="Arial" w:cs="Arial"/>
          <w:sz w:val="22"/>
          <w:szCs w:val="22"/>
        </w:rPr>
        <w:t>Server declares:</w:t>
      </w:r>
    </w:p>
    <w:p w14:paraId="65E5C4B5" w14:textId="68445DEB" w:rsidR="002B2A97" w:rsidRPr="007F386A" w:rsidRDefault="002B2A97">
      <w:pPr>
        <w:tabs>
          <w:tab w:val="left" w:pos="720"/>
          <w:tab w:val="left" w:pos="756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510626">
        <w:rPr>
          <w:rFonts w:ascii="Arial" w:hAnsi="Arial" w:cs="Arial"/>
          <w:b/>
          <w:sz w:val="22"/>
          <w:szCs w:val="22"/>
        </w:rPr>
        <w:t>1.</w:t>
      </w:r>
      <w:r w:rsidRPr="007F386A">
        <w:rPr>
          <w:rFonts w:ascii="Arial" w:hAnsi="Arial" w:cs="Arial"/>
          <w:sz w:val="22"/>
          <w:szCs w:val="22"/>
        </w:rPr>
        <w:tab/>
        <w:t xml:space="preserve">My name is </w:t>
      </w:r>
      <w:r w:rsidRPr="007F386A">
        <w:rPr>
          <w:rFonts w:ascii="Arial" w:hAnsi="Arial" w:cs="Arial"/>
          <w:sz w:val="22"/>
          <w:szCs w:val="22"/>
          <w:u w:val="single"/>
        </w:rPr>
        <w:tab/>
      </w:r>
      <w:r w:rsidR="00D956DF">
        <w:rPr>
          <w:rFonts w:ascii="Arial" w:hAnsi="Arial" w:cs="Arial"/>
          <w:sz w:val="22"/>
          <w:szCs w:val="22"/>
        </w:rPr>
        <w:t xml:space="preserve">. </w:t>
      </w:r>
      <w:r w:rsidRPr="007F386A">
        <w:rPr>
          <w:rFonts w:ascii="Arial" w:hAnsi="Arial" w:cs="Arial"/>
          <w:sz w:val="22"/>
          <w:szCs w:val="22"/>
        </w:rPr>
        <w:t>I am 18 or older.</w:t>
      </w:r>
      <w:r w:rsidR="00510626">
        <w:rPr>
          <w:rFonts w:ascii="Arial" w:hAnsi="Arial" w:cs="Arial"/>
          <w:sz w:val="22"/>
          <w:szCs w:val="22"/>
        </w:rPr>
        <w:br/>
      </w:r>
      <w:r w:rsidRPr="007F386A">
        <w:rPr>
          <w:rFonts w:ascii="Arial" w:hAnsi="Arial" w:cs="Arial"/>
          <w:sz w:val="22"/>
          <w:szCs w:val="22"/>
        </w:rPr>
        <w:t xml:space="preserve">I am [  ] a peace officer  [  ] </w:t>
      </w:r>
      <w:r w:rsidRPr="007F386A">
        <w:rPr>
          <w:rFonts w:ascii="Arial" w:hAnsi="Arial" w:cs="Arial"/>
          <w:b/>
          <w:sz w:val="22"/>
          <w:szCs w:val="22"/>
        </w:rPr>
        <w:t>not</w:t>
      </w:r>
      <w:r w:rsidRPr="007F386A">
        <w:rPr>
          <w:rFonts w:ascii="Arial" w:hAnsi="Arial" w:cs="Arial"/>
          <w:sz w:val="22"/>
          <w:szCs w:val="22"/>
        </w:rPr>
        <w:t xml:space="preserve"> a party to this case.</w:t>
      </w:r>
    </w:p>
    <w:p w14:paraId="3AB84F16" w14:textId="7D6D8EF4" w:rsidR="002B2A97" w:rsidRPr="007F386A" w:rsidRDefault="009D3D2E">
      <w:pPr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510626">
        <w:rPr>
          <w:rFonts w:ascii="Arial" w:hAnsi="Arial" w:cs="Arial"/>
          <w:b/>
          <w:sz w:val="22"/>
          <w:szCs w:val="22"/>
        </w:rPr>
        <w:t>2.</w:t>
      </w:r>
      <w:r w:rsidRPr="007F386A">
        <w:rPr>
          <w:rFonts w:ascii="Arial" w:hAnsi="Arial" w:cs="Arial"/>
          <w:b/>
          <w:szCs w:val="24"/>
        </w:rPr>
        <w:tab/>
      </w:r>
      <w:r w:rsidR="005E38B7" w:rsidRPr="00065290">
        <w:rPr>
          <w:rFonts w:ascii="Arial" w:hAnsi="Arial" w:cs="Arial"/>
          <w:b/>
          <w:sz w:val="22"/>
          <w:szCs w:val="22"/>
        </w:rPr>
        <w:t>Able to S</w:t>
      </w:r>
      <w:r w:rsidR="002B2A97" w:rsidRPr="00065290">
        <w:rPr>
          <w:rFonts w:ascii="Arial" w:hAnsi="Arial" w:cs="Arial"/>
          <w:b/>
          <w:sz w:val="22"/>
          <w:szCs w:val="22"/>
        </w:rPr>
        <w:t>erve</w:t>
      </w:r>
      <w:r w:rsidR="00EC1103">
        <w:rPr>
          <w:rFonts w:ascii="Arial" w:hAnsi="Arial" w:cs="Arial"/>
          <w:b/>
          <w:sz w:val="22"/>
          <w:szCs w:val="22"/>
        </w:rPr>
        <w:t>:</w:t>
      </w:r>
    </w:p>
    <w:p w14:paraId="4086C101" w14:textId="21D3EC58" w:rsidR="002C4EF7" w:rsidRPr="0000517A" w:rsidRDefault="009D3D2E" w:rsidP="00B742D1">
      <w:pPr>
        <w:pStyle w:val="ListParagraph"/>
        <w:numPr>
          <w:ilvl w:val="0"/>
          <w:numId w:val="1"/>
        </w:numPr>
        <w:tabs>
          <w:tab w:val="left" w:pos="1080"/>
          <w:tab w:val="left" w:pos="9180"/>
        </w:tabs>
        <w:spacing w:before="120"/>
        <w:ind w:left="1440" w:hanging="720"/>
        <w:rPr>
          <w:rFonts w:ascii="Arial" w:hAnsi="Arial" w:cs="Arial"/>
          <w:sz w:val="22"/>
          <w:szCs w:val="22"/>
        </w:rPr>
      </w:pPr>
      <w:r w:rsidRPr="0000517A">
        <w:rPr>
          <w:rFonts w:ascii="Arial" w:hAnsi="Arial" w:cs="Arial"/>
          <w:sz w:val="22"/>
          <w:szCs w:val="22"/>
        </w:rPr>
        <w:t>[</w:t>
      </w:r>
      <w:r w:rsidR="00515420">
        <w:rPr>
          <w:rFonts w:ascii="Arial" w:hAnsi="Arial" w:cs="Arial"/>
          <w:sz w:val="22"/>
          <w:szCs w:val="22"/>
        </w:rPr>
        <w:t xml:space="preserve"> </w:t>
      </w:r>
      <w:r w:rsidR="006625D7">
        <w:rPr>
          <w:rFonts w:ascii="Arial" w:hAnsi="Arial" w:cs="Arial"/>
          <w:sz w:val="22"/>
          <w:szCs w:val="22"/>
        </w:rPr>
        <w:t xml:space="preserve"> </w:t>
      </w:r>
      <w:r w:rsidRPr="0000517A">
        <w:rPr>
          <w:rFonts w:ascii="Arial" w:hAnsi="Arial" w:cs="Arial"/>
          <w:sz w:val="22"/>
          <w:szCs w:val="22"/>
        </w:rPr>
        <w:t>]</w:t>
      </w:r>
      <w:r w:rsidR="001D0952" w:rsidRPr="0000517A">
        <w:rPr>
          <w:rFonts w:ascii="Arial" w:hAnsi="Arial" w:cs="Arial"/>
          <w:sz w:val="22"/>
          <w:szCs w:val="22"/>
        </w:rPr>
        <w:tab/>
      </w:r>
      <w:r w:rsidR="00510626" w:rsidRPr="0000517A">
        <w:rPr>
          <w:rFonts w:ascii="Arial" w:hAnsi="Arial" w:cs="Arial"/>
          <w:b/>
          <w:sz w:val="22"/>
          <w:szCs w:val="22"/>
        </w:rPr>
        <w:t xml:space="preserve">Personal Service: </w:t>
      </w:r>
      <w:r w:rsidR="002B2A97" w:rsidRPr="0000517A">
        <w:rPr>
          <w:rFonts w:ascii="Arial" w:hAnsi="Arial" w:cs="Arial"/>
          <w:sz w:val="22"/>
          <w:szCs w:val="22"/>
        </w:rPr>
        <w:t>I served</w:t>
      </w:r>
      <w:r w:rsidRPr="0000517A">
        <w:rPr>
          <w:rFonts w:ascii="Arial" w:hAnsi="Arial" w:cs="Arial"/>
          <w:sz w:val="22"/>
          <w:szCs w:val="22"/>
        </w:rPr>
        <w:t xml:space="preserve"> </w:t>
      </w:r>
      <w:r w:rsidR="00892788" w:rsidRPr="0000517A">
        <w:rPr>
          <w:rFonts w:ascii="Arial" w:hAnsi="Arial" w:cs="Arial"/>
          <w:sz w:val="22"/>
          <w:szCs w:val="22"/>
        </w:rPr>
        <w:t xml:space="preserve">the </w:t>
      </w:r>
      <w:r w:rsidRPr="0000517A">
        <w:rPr>
          <w:rFonts w:ascii="Arial" w:hAnsi="Arial" w:cs="Arial"/>
          <w:sz w:val="22"/>
          <w:szCs w:val="22"/>
        </w:rPr>
        <w:t xml:space="preserve">court documents </w:t>
      </w:r>
      <w:r w:rsidR="00892788" w:rsidRPr="0000517A">
        <w:rPr>
          <w:rFonts w:ascii="Arial" w:hAnsi="Arial" w:cs="Arial"/>
          <w:sz w:val="22"/>
          <w:szCs w:val="22"/>
        </w:rPr>
        <w:t xml:space="preserve">checked in section </w:t>
      </w:r>
      <w:r w:rsidR="00CE2B2B" w:rsidRPr="00C30B58">
        <w:rPr>
          <w:rFonts w:ascii="Arial" w:hAnsi="Arial" w:cs="Arial"/>
          <w:b/>
          <w:sz w:val="22"/>
          <w:szCs w:val="22"/>
        </w:rPr>
        <w:t>4</w:t>
      </w:r>
      <w:r w:rsidR="00CE2B2B" w:rsidRPr="0000517A">
        <w:rPr>
          <w:rFonts w:ascii="Arial" w:hAnsi="Arial" w:cs="Arial"/>
          <w:sz w:val="22"/>
          <w:szCs w:val="22"/>
        </w:rPr>
        <w:t xml:space="preserve"> </w:t>
      </w:r>
      <w:r w:rsidR="00510626" w:rsidRPr="0000517A">
        <w:rPr>
          <w:rFonts w:ascii="Arial" w:hAnsi="Arial" w:cs="Arial"/>
          <w:sz w:val="22"/>
          <w:szCs w:val="22"/>
        </w:rPr>
        <w:t xml:space="preserve">for this case to </w:t>
      </w:r>
      <w:r w:rsidRPr="0000517A">
        <w:rPr>
          <w:rFonts w:ascii="Arial" w:hAnsi="Arial" w:cs="Arial"/>
          <w:sz w:val="22"/>
          <w:szCs w:val="22"/>
        </w:rPr>
        <w:t>(</w:t>
      </w:r>
      <w:r w:rsidRPr="0000517A">
        <w:rPr>
          <w:rFonts w:ascii="Arial" w:hAnsi="Arial" w:cs="Arial"/>
          <w:i/>
          <w:sz w:val="22"/>
          <w:szCs w:val="22"/>
        </w:rPr>
        <w:t xml:space="preserve">name of party) </w:t>
      </w:r>
      <w:r w:rsidR="002B2A97" w:rsidRPr="0000517A">
        <w:rPr>
          <w:rFonts w:ascii="Arial" w:hAnsi="Arial" w:cs="Arial"/>
          <w:sz w:val="22"/>
          <w:szCs w:val="22"/>
          <w:u w:val="single"/>
        </w:rPr>
        <w:tab/>
      </w:r>
    </w:p>
    <w:p w14:paraId="69D2E34A" w14:textId="5570DACD" w:rsidR="00DA11AD" w:rsidRPr="007F386A" w:rsidRDefault="002B2A97" w:rsidP="00B742D1">
      <w:pPr>
        <w:tabs>
          <w:tab w:val="left" w:pos="5580"/>
          <w:tab w:val="left" w:pos="9180"/>
        </w:tabs>
        <w:ind w:left="1440"/>
        <w:rPr>
          <w:rFonts w:ascii="Arial" w:hAnsi="Arial" w:cs="Arial"/>
          <w:sz w:val="22"/>
          <w:szCs w:val="22"/>
        </w:rPr>
      </w:pPr>
      <w:proofErr w:type="gramStart"/>
      <w:r w:rsidRPr="007F386A">
        <w:rPr>
          <w:rFonts w:ascii="Arial" w:hAnsi="Arial" w:cs="Arial"/>
          <w:sz w:val="22"/>
          <w:szCs w:val="22"/>
        </w:rPr>
        <w:t>on</w:t>
      </w:r>
      <w:proofErr w:type="gramEnd"/>
      <w:r w:rsidRPr="007F386A">
        <w:rPr>
          <w:rFonts w:ascii="Arial" w:hAnsi="Arial" w:cs="Arial"/>
          <w:sz w:val="22"/>
          <w:szCs w:val="22"/>
        </w:rPr>
        <w:t xml:space="preserve"> </w:t>
      </w:r>
      <w:r w:rsidR="007B7E57" w:rsidRPr="007F386A">
        <w:rPr>
          <w:rFonts w:ascii="Arial" w:hAnsi="Arial" w:cs="Arial"/>
          <w:i/>
          <w:iCs/>
          <w:sz w:val="22"/>
          <w:szCs w:val="22"/>
        </w:rPr>
        <w:t xml:space="preserve">(date) </w:t>
      </w:r>
      <w:r w:rsidR="007B7E57" w:rsidRPr="007F386A">
        <w:rPr>
          <w:rFonts w:ascii="Arial" w:hAnsi="Arial" w:cs="Arial"/>
          <w:sz w:val="22"/>
          <w:szCs w:val="22"/>
          <w:u w:val="single"/>
        </w:rPr>
        <w:tab/>
      </w:r>
      <w:r w:rsidRPr="007F386A">
        <w:rPr>
          <w:rFonts w:ascii="Arial" w:hAnsi="Arial" w:cs="Arial"/>
          <w:sz w:val="22"/>
          <w:szCs w:val="22"/>
        </w:rPr>
        <w:t xml:space="preserve"> at </w:t>
      </w:r>
      <w:r w:rsidR="007B7E57" w:rsidRPr="007F386A">
        <w:rPr>
          <w:rFonts w:ascii="Arial" w:hAnsi="Arial" w:cs="Arial"/>
          <w:i/>
          <w:iCs/>
          <w:sz w:val="22"/>
          <w:szCs w:val="22"/>
        </w:rPr>
        <w:t>(time)</w:t>
      </w:r>
      <w:r w:rsidR="007B7E57" w:rsidRPr="007F386A">
        <w:rPr>
          <w:rFonts w:ascii="Arial" w:hAnsi="Arial" w:cs="Arial"/>
          <w:sz w:val="22"/>
          <w:szCs w:val="22"/>
        </w:rPr>
        <w:t xml:space="preserve"> </w:t>
      </w:r>
      <w:r w:rsidR="007B7E57" w:rsidRPr="007F386A">
        <w:rPr>
          <w:rFonts w:ascii="Arial" w:hAnsi="Arial" w:cs="Arial"/>
          <w:sz w:val="22"/>
          <w:szCs w:val="22"/>
          <w:u w:val="single"/>
        </w:rPr>
        <w:tab/>
      </w:r>
      <w:r w:rsidR="007B7E57" w:rsidRPr="007F386A">
        <w:rPr>
          <w:rFonts w:ascii="Arial" w:hAnsi="Arial" w:cs="Arial"/>
          <w:sz w:val="22"/>
          <w:szCs w:val="22"/>
        </w:rPr>
        <w:br/>
      </w:r>
      <w:r w:rsidR="009D3D2E" w:rsidRPr="007F386A">
        <w:rPr>
          <w:rFonts w:ascii="Arial" w:hAnsi="Arial" w:cs="Arial"/>
          <w:sz w:val="22"/>
          <w:szCs w:val="22"/>
        </w:rPr>
        <w:t xml:space="preserve">by giving the documents directly to them </w:t>
      </w:r>
      <w:r w:rsidRPr="007F386A">
        <w:rPr>
          <w:rFonts w:ascii="Arial" w:hAnsi="Arial" w:cs="Arial"/>
          <w:sz w:val="22"/>
          <w:szCs w:val="22"/>
        </w:rPr>
        <w:t>at this address:</w:t>
      </w:r>
    </w:p>
    <w:p w14:paraId="55ECEA34" w14:textId="14AF687C" w:rsidR="002B2A97" w:rsidRPr="007F386A" w:rsidRDefault="00DA11AD" w:rsidP="00B742D1">
      <w:pPr>
        <w:tabs>
          <w:tab w:val="left" w:pos="9180"/>
        </w:tabs>
        <w:spacing w:before="120"/>
        <w:ind w:left="1440"/>
        <w:rPr>
          <w:rFonts w:ascii="Arial" w:hAnsi="Arial" w:cs="Arial"/>
          <w:sz w:val="22"/>
          <w:szCs w:val="22"/>
        </w:rPr>
      </w:pPr>
      <w:r w:rsidRPr="007F386A">
        <w:rPr>
          <w:rFonts w:ascii="Arial" w:hAnsi="Arial" w:cs="Arial"/>
          <w:sz w:val="22"/>
          <w:szCs w:val="22"/>
          <w:u w:val="single"/>
        </w:rPr>
        <w:tab/>
      </w:r>
    </w:p>
    <w:p w14:paraId="7A5FD9AD" w14:textId="6F12286A" w:rsidR="00EC7FCC" w:rsidRPr="0000517A" w:rsidRDefault="007535E0" w:rsidP="00B742D1">
      <w:pPr>
        <w:pStyle w:val="ListParagraph"/>
        <w:numPr>
          <w:ilvl w:val="0"/>
          <w:numId w:val="1"/>
        </w:numPr>
        <w:tabs>
          <w:tab w:val="left" w:pos="1080"/>
          <w:tab w:val="left" w:pos="1440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00517A">
        <w:rPr>
          <w:rFonts w:ascii="Arial" w:hAnsi="Arial" w:cs="Arial"/>
          <w:sz w:val="22"/>
          <w:szCs w:val="22"/>
        </w:rPr>
        <w:t>[  ]</w:t>
      </w:r>
      <w:r w:rsidR="0049139B">
        <w:rPr>
          <w:rFonts w:ascii="Arial" w:hAnsi="Arial" w:cs="Arial"/>
          <w:sz w:val="22"/>
          <w:szCs w:val="22"/>
        </w:rPr>
        <w:tab/>
      </w:r>
      <w:r w:rsidRPr="0000517A">
        <w:rPr>
          <w:rFonts w:ascii="Arial" w:hAnsi="Arial" w:cs="Arial"/>
          <w:b/>
          <w:sz w:val="22"/>
          <w:szCs w:val="22"/>
        </w:rPr>
        <w:t>Electronic Service</w:t>
      </w:r>
      <w:r w:rsidR="00EC1103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eGrid"/>
        <w:tblW w:w="8370" w:type="dxa"/>
        <w:tblInd w:w="1075" w:type="dxa"/>
        <w:tblLook w:val="04A0" w:firstRow="1" w:lastRow="0" w:firstColumn="1" w:lastColumn="0" w:noHBand="0" w:noVBand="1"/>
      </w:tblPr>
      <w:tblGrid>
        <w:gridCol w:w="8370"/>
      </w:tblGrid>
      <w:tr w:rsidR="00E965FC" w14:paraId="6A3DBAC2" w14:textId="77777777" w:rsidTr="0000517A">
        <w:tc>
          <w:tcPr>
            <w:tcW w:w="8370" w:type="dxa"/>
          </w:tcPr>
          <w:p w14:paraId="402F1B79" w14:textId="681ED8D0" w:rsidR="00E965FC" w:rsidRPr="000052C2" w:rsidRDefault="00E965FC" w:rsidP="00B742D1">
            <w:pPr>
              <w:tabs>
                <w:tab w:val="left" w:pos="360"/>
                <w:tab w:val="left" w:pos="5580"/>
                <w:tab w:val="left" w:pos="9180"/>
              </w:tabs>
              <w:spacing w:before="60" w:after="60" w:line="280" w:lineRule="exac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56B3">
              <w:rPr>
                <w:rFonts w:ascii="Arial Narrow" w:hAnsi="Arial Narrow" w:cs="Arial"/>
                <w:b/>
                <w:bCs/>
                <w:i/>
                <w:iCs/>
                <w:sz w:val="22"/>
              </w:rPr>
              <w:t>Important!</w:t>
            </w:r>
            <w:r w:rsidR="000E3E93" w:rsidRPr="004056B3">
              <w:rPr>
                <w:rFonts w:ascii="Arial Narrow" w:hAnsi="Arial Narrow" w:cs="Arial"/>
                <w:i/>
                <w:iCs/>
                <w:sz w:val="22"/>
              </w:rPr>
              <w:t xml:space="preserve"> </w:t>
            </w:r>
            <w:r w:rsidRPr="004056B3">
              <w:rPr>
                <w:rFonts w:ascii="Arial Narrow" w:hAnsi="Arial Narrow" w:cs="Arial"/>
                <w:i/>
                <w:iCs/>
                <w:sz w:val="22"/>
              </w:rPr>
              <w:t xml:space="preserve">Do </w:t>
            </w:r>
            <w:r w:rsidRPr="0000517A">
              <w:rPr>
                <w:rFonts w:ascii="Arial Narrow" w:hAnsi="Arial Narrow" w:cs="Arial"/>
                <w:b/>
                <w:bCs/>
                <w:i/>
                <w:iCs/>
                <w:sz w:val="22"/>
              </w:rPr>
              <w:t>not</w:t>
            </w:r>
            <w:r w:rsidRPr="004056B3">
              <w:rPr>
                <w:rFonts w:ascii="Arial Narrow" w:hAnsi="Arial Narrow" w:cs="Arial"/>
                <w:i/>
                <w:iCs/>
                <w:sz w:val="22"/>
              </w:rPr>
              <w:t xml:space="preserve"> use electronic service if your case involves the surrender of firearms, transfer of child custody, removing </w:t>
            </w:r>
            <w:r w:rsidR="00CE2B2B">
              <w:rPr>
                <w:rFonts w:ascii="Arial Narrow" w:hAnsi="Arial Narrow" w:cs="Arial"/>
                <w:i/>
                <w:iCs/>
                <w:sz w:val="22"/>
              </w:rPr>
              <w:t>R</w:t>
            </w:r>
            <w:r w:rsidRPr="004056B3">
              <w:rPr>
                <w:rFonts w:ascii="Arial Narrow" w:hAnsi="Arial Narrow" w:cs="Arial"/>
                <w:i/>
                <w:iCs/>
                <w:sz w:val="22"/>
              </w:rPr>
              <w:t xml:space="preserve">espondent from the parties’ shared residence, an incarcerated </w:t>
            </w:r>
            <w:r w:rsidR="00CE2B2B">
              <w:rPr>
                <w:rFonts w:ascii="Arial Narrow" w:hAnsi="Arial Narrow" w:cs="Arial"/>
                <w:i/>
                <w:iCs/>
                <w:sz w:val="22"/>
              </w:rPr>
              <w:t>R</w:t>
            </w:r>
            <w:r w:rsidRPr="004056B3">
              <w:rPr>
                <w:rFonts w:ascii="Arial Narrow" w:hAnsi="Arial Narrow" w:cs="Arial"/>
                <w:i/>
                <w:iCs/>
                <w:sz w:val="22"/>
              </w:rPr>
              <w:t>espondent</w:t>
            </w:r>
            <w:r w:rsidR="00625C4B">
              <w:rPr>
                <w:rFonts w:ascii="Arial Narrow" w:hAnsi="Arial Narrow" w:cs="Arial"/>
                <w:i/>
                <w:iCs/>
                <w:sz w:val="22"/>
              </w:rPr>
              <w:t>,</w:t>
            </w:r>
            <w:r w:rsidR="00AB3C35">
              <w:rPr>
                <w:rFonts w:ascii="Arial Narrow" w:hAnsi="Arial Narrow" w:cs="Arial"/>
                <w:i/>
                <w:iCs/>
                <w:sz w:val="22"/>
              </w:rPr>
              <w:t xml:space="preserve"> or</w:t>
            </w:r>
            <w:r w:rsidR="00DA4B92">
              <w:rPr>
                <w:rFonts w:ascii="Arial Narrow" w:hAnsi="Arial Narrow" w:cs="Arial"/>
                <w:i/>
                <w:iCs/>
                <w:sz w:val="22"/>
              </w:rPr>
              <w:t xml:space="preserve"> </w:t>
            </w:r>
            <w:r w:rsidR="00AB3C35">
              <w:rPr>
                <w:rFonts w:ascii="Arial Narrow" w:hAnsi="Arial Narrow" w:cs="Arial"/>
                <w:i/>
                <w:iCs/>
                <w:sz w:val="22"/>
              </w:rPr>
              <w:t>a</w:t>
            </w:r>
            <w:r w:rsidR="00AB3C35" w:rsidRPr="0069449B">
              <w:rPr>
                <w:rFonts w:ascii="Arial Narrow" w:hAnsi="Arial Narrow" w:cs="Arial"/>
                <w:i/>
                <w:iCs/>
                <w:sz w:val="22"/>
              </w:rPr>
              <w:t xml:space="preserve"> petition for a vulnerable adult protection order is filed by someone other than the vulnerable adult</w:t>
            </w:r>
            <w:r w:rsidR="00E56A8C">
              <w:rPr>
                <w:rFonts w:ascii="Arial Narrow" w:hAnsi="Arial Narrow" w:cs="Arial"/>
                <w:i/>
                <w:iCs/>
                <w:sz w:val="22"/>
              </w:rPr>
              <w:t>.</w:t>
            </w:r>
            <w:r w:rsidR="00BC2F61">
              <w:rPr>
                <w:rFonts w:ascii="Arial Narrow" w:hAnsi="Arial Narrow" w:cs="Arial"/>
                <w:i/>
                <w:iCs/>
                <w:sz w:val="22"/>
              </w:rPr>
              <w:t xml:space="preserve"> </w:t>
            </w:r>
            <w:r w:rsidR="00CC1C72">
              <w:rPr>
                <w:rFonts w:ascii="Arial Narrow" w:hAnsi="Arial Narrow" w:cs="Arial"/>
                <w:i/>
                <w:iCs/>
                <w:sz w:val="22"/>
              </w:rPr>
              <w:t>In these cases, a</w:t>
            </w:r>
            <w:r w:rsidR="00BC2F61">
              <w:rPr>
                <w:rFonts w:ascii="Arial Narrow" w:hAnsi="Arial Narrow" w:cs="Arial"/>
                <w:i/>
                <w:iCs/>
                <w:sz w:val="22"/>
              </w:rPr>
              <w:t>fter 2 unsuccessful attempts at personal service, you can ask the court to authorize electronic service. Court authorization is not necessary for vulnerable adult protection orders.</w:t>
            </w:r>
          </w:p>
        </w:tc>
      </w:tr>
    </w:tbl>
    <w:p w14:paraId="6587C265" w14:textId="4EC157D5" w:rsidR="00207F97" w:rsidRDefault="007535E0" w:rsidP="00B742D1">
      <w:pPr>
        <w:tabs>
          <w:tab w:val="left" w:pos="9180"/>
        </w:tabs>
        <w:spacing w:before="120"/>
        <w:ind w:left="1440"/>
        <w:rPr>
          <w:rFonts w:ascii="Arial" w:hAnsi="Arial" w:cs="Arial"/>
          <w:sz w:val="22"/>
          <w:szCs w:val="22"/>
        </w:rPr>
      </w:pPr>
      <w:r w:rsidRPr="007F386A">
        <w:rPr>
          <w:rFonts w:ascii="Arial" w:hAnsi="Arial" w:cs="Arial"/>
          <w:sz w:val="22"/>
          <w:szCs w:val="22"/>
        </w:rPr>
        <w:t xml:space="preserve">I served </w:t>
      </w:r>
      <w:r w:rsidR="00892788" w:rsidRPr="007F386A">
        <w:rPr>
          <w:rFonts w:ascii="Arial" w:hAnsi="Arial" w:cs="Arial"/>
          <w:sz w:val="22"/>
          <w:szCs w:val="22"/>
        </w:rPr>
        <w:t xml:space="preserve">the </w:t>
      </w:r>
      <w:r w:rsidRPr="007F386A">
        <w:rPr>
          <w:rFonts w:ascii="Arial" w:hAnsi="Arial" w:cs="Arial"/>
          <w:sz w:val="22"/>
          <w:szCs w:val="22"/>
        </w:rPr>
        <w:t xml:space="preserve">court documents </w:t>
      </w:r>
      <w:r w:rsidR="00892788" w:rsidRPr="007F386A">
        <w:rPr>
          <w:rFonts w:ascii="Arial" w:hAnsi="Arial" w:cs="Arial"/>
          <w:sz w:val="22"/>
          <w:szCs w:val="22"/>
        </w:rPr>
        <w:t xml:space="preserve">checked in section </w:t>
      </w:r>
      <w:r w:rsidR="00892788" w:rsidRPr="005F07A8">
        <w:rPr>
          <w:rFonts w:ascii="Arial" w:hAnsi="Arial" w:cs="Arial"/>
          <w:b/>
          <w:sz w:val="22"/>
          <w:szCs w:val="22"/>
        </w:rPr>
        <w:t>4</w:t>
      </w:r>
      <w:r w:rsidR="00892788" w:rsidRPr="007F386A">
        <w:rPr>
          <w:rFonts w:ascii="Arial" w:hAnsi="Arial" w:cs="Arial"/>
          <w:sz w:val="22"/>
          <w:szCs w:val="22"/>
        </w:rPr>
        <w:t xml:space="preserve"> </w:t>
      </w:r>
      <w:r w:rsidRPr="007F386A">
        <w:rPr>
          <w:rFonts w:ascii="Arial" w:hAnsi="Arial" w:cs="Arial"/>
          <w:sz w:val="22"/>
          <w:szCs w:val="22"/>
        </w:rPr>
        <w:t>for this case to</w:t>
      </w:r>
      <w:r w:rsidRPr="007F386A">
        <w:rPr>
          <w:rFonts w:ascii="Arial" w:hAnsi="Arial" w:cs="Arial"/>
          <w:sz w:val="22"/>
          <w:szCs w:val="22"/>
        </w:rPr>
        <w:br/>
        <w:t>(</w:t>
      </w:r>
      <w:r w:rsidRPr="007F386A">
        <w:rPr>
          <w:rFonts w:ascii="Arial" w:hAnsi="Arial" w:cs="Arial"/>
          <w:i/>
          <w:sz w:val="22"/>
          <w:szCs w:val="22"/>
        </w:rPr>
        <w:t xml:space="preserve">name of party) </w:t>
      </w:r>
      <w:r w:rsidRPr="007F386A">
        <w:rPr>
          <w:rFonts w:ascii="Arial" w:hAnsi="Arial" w:cs="Arial"/>
          <w:sz w:val="22"/>
          <w:szCs w:val="22"/>
          <w:u w:val="single"/>
        </w:rPr>
        <w:tab/>
      </w:r>
    </w:p>
    <w:p w14:paraId="79986557" w14:textId="6A536204" w:rsidR="007535E0" w:rsidRPr="007F386A" w:rsidRDefault="007535E0" w:rsidP="00B742D1">
      <w:pPr>
        <w:tabs>
          <w:tab w:val="left" w:pos="5130"/>
          <w:tab w:val="left" w:pos="9000"/>
        </w:tabs>
        <w:spacing w:before="120"/>
        <w:ind w:left="1440"/>
        <w:rPr>
          <w:rFonts w:ascii="Arial" w:hAnsi="Arial" w:cs="Arial"/>
          <w:sz w:val="22"/>
          <w:szCs w:val="22"/>
        </w:rPr>
      </w:pPr>
      <w:r w:rsidRPr="007F386A">
        <w:rPr>
          <w:rFonts w:ascii="Arial" w:hAnsi="Arial" w:cs="Arial"/>
          <w:sz w:val="22"/>
          <w:szCs w:val="22"/>
        </w:rPr>
        <w:t xml:space="preserve">on </w:t>
      </w:r>
      <w:r w:rsidRPr="007F386A">
        <w:rPr>
          <w:rFonts w:ascii="Arial" w:hAnsi="Arial" w:cs="Arial"/>
          <w:i/>
          <w:iCs/>
          <w:sz w:val="22"/>
          <w:szCs w:val="22"/>
        </w:rPr>
        <w:t xml:space="preserve">(date) </w:t>
      </w:r>
      <w:r w:rsidRPr="007F386A">
        <w:rPr>
          <w:rFonts w:ascii="Arial" w:hAnsi="Arial" w:cs="Arial"/>
          <w:sz w:val="22"/>
          <w:szCs w:val="22"/>
          <w:u w:val="single"/>
        </w:rPr>
        <w:tab/>
      </w:r>
      <w:r w:rsidR="007F4014" w:rsidRPr="007F386A">
        <w:rPr>
          <w:rFonts w:ascii="Arial" w:hAnsi="Arial" w:cs="Arial"/>
          <w:sz w:val="22"/>
          <w:szCs w:val="22"/>
        </w:rPr>
        <w:t xml:space="preserve"> at (</w:t>
      </w:r>
      <w:r w:rsidR="007F4014" w:rsidRPr="007F386A">
        <w:rPr>
          <w:rFonts w:ascii="Arial" w:hAnsi="Arial" w:cs="Arial"/>
          <w:i/>
          <w:sz w:val="22"/>
          <w:szCs w:val="22"/>
        </w:rPr>
        <w:t>time</w:t>
      </w:r>
      <w:r w:rsidR="007F4014" w:rsidRPr="007F386A">
        <w:rPr>
          <w:rFonts w:ascii="Arial" w:hAnsi="Arial" w:cs="Arial"/>
          <w:sz w:val="22"/>
          <w:szCs w:val="22"/>
        </w:rPr>
        <w:t xml:space="preserve">) </w:t>
      </w:r>
      <w:r w:rsidR="00207F97">
        <w:rPr>
          <w:rFonts w:ascii="Arial" w:hAnsi="Arial" w:cs="Arial"/>
          <w:sz w:val="22"/>
          <w:szCs w:val="22"/>
          <w:u w:val="single"/>
        </w:rPr>
        <w:tab/>
      </w:r>
      <w:r w:rsidR="00040134" w:rsidRPr="007F386A">
        <w:rPr>
          <w:rFonts w:ascii="Arial" w:hAnsi="Arial" w:cs="Arial"/>
          <w:sz w:val="22"/>
          <w:szCs w:val="22"/>
        </w:rPr>
        <w:t>via</w:t>
      </w:r>
    </w:p>
    <w:p w14:paraId="7CE1BDCE" w14:textId="2D00B86C" w:rsidR="00B349D0" w:rsidRPr="007F386A" w:rsidRDefault="00B349D0">
      <w:pPr>
        <w:tabs>
          <w:tab w:val="left" w:pos="-450"/>
        </w:tabs>
        <w:spacing w:before="120"/>
        <w:ind w:left="1800" w:hanging="360"/>
        <w:rPr>
          <w:rFonts w:ascii="Arial" w:hAnsi="Arial" w:cs="Arial"/>
          <w:sz w:val="22"/>
          <w:szCs w:val="22"/>
          <w:u w:val="single"/>
        </w:rPr>
      </w:pPr>
      <w:r w:rsidRPr="007F386A">
        <w:rPr>
          <w:rFonts w:ascii="Arial" w:hAnsi="Arial" w:cs="Arial"/>
          <w:sz w:val="22"/>
          <w:szCs w:val="22"/>
        </w:rPr>
        <w:t>[  ]</w:t>
      </w:r>
      <w:r w:rsidR="000052C2">
        <w:rPr>
          <w:rFonts w:ascii="Arial" w:hAnsi="Arial" w:cs="Arial"/>
          <w:sz w:val="22"/>
          <w:szCs w:val="22"/>
        </w:rPr>
        <w:t xml:space="preserve"> </w:t>
      </w:r>
      <w:r w:rsidR="00040134" w:rsidRPr="007F386A">
        <w:rPr>
          <w:rFonts w:ascii="Arial" w:hAnsi="Arial" w:cs="Arial"/>
          <w:sz w:val="22"/>
          <w:szCs w:val="22"/>
        </w:rPr>
        <w:t>email  [  ] text  [  ] social media applications  [  ] other technology</w:t>
      </w:r>
    </w:p>
    <w:p w14:paraId="51DB3372" w14:textId="55CA0FF5" w:rsidR="007535E0" w:rsidRPr="007F386A" w:rsidRDefault="00040134" w:rsidP="00B742D1">
      <w:pPr>
        <w:tabs>
          <w:tab w:val="left" w:pos="9180"/>
        </w:tabs>
        <w:spacing w:before="120"/>
        <w:ind w:left="1440"/>
        <w:rPr>
          <w:rFonts w:ascii="Arial" w:hAnsi="Arial" w:cs="Arial"/>
          <w:sz w:val="22"/>
          <w:szCs w:val="22"/>
        </w:rPr>
      </w:pPr>
      <w:r w:rsidRPr="007F386A">
        <w:rPr>
          <w:rFonts w:ascii="Arial" w:hAnsi="Arial" w:cs="Arial"/>
          <w:sz w:val="22"/>
          <w:szCs w:val="22"/>
        </w:rPr>
        <w:lastRenderedPageBreak/>
        <w:t>At the following email address/s, phone number/s, social media application and user name, or other address:</w:t>
      </w:r>
      <w:r w:rsidR="002C4EF7">
        <w:rPr>
          <w:rFonts w:ascii="Arial" w:hAnsi="Arial" w:cs="Arial"/>
          <w:sz w:val="22"/>
          <w:szCs w:val="22"/>
          <w:u w:val="single"/>
        </w:rPr>
        <w:tab/>
      </w:r>
    </w:p>
    <w:p w14:paraId="75604FF0" w14:textId="13526F9B" w:rsidR="00CA4160" w:rsidRPr="00895FD9" w:rsidRDefault="007535E0" w:rsidP="00B742D1">
      <w:pPr>
        <w:tabs>
          <w:tab w:val="left" w:pos="9180"/>
        </w:tabs>
        <w:spacing w:before="120"/>
        <w:ind w:left="1440"/>
        <w:rPr>
          <w:rFonts w:ascii="Arial" w:hAnsi="Arial" w:cs="Arial"/>
          <w:sz w:val="22"/>
          <w:szCs w:val="22"/>
        </w:rPr>
      </w:pPr>
      <w:r w:rsidRPr="007F386A">
        <w:rPr>
          <w:rFonts w:ascii="Arial" w:hAnsi="Arial" w:cs="Arial"/>
          <w:sz w:val="22"/>
          <w:szCs w:val="22"/>
        </w:rPr>
        <w:t xml:space="preserve">I received a read receipt or </w:t>
      </w:r>
      <w:r w:rsidR="005976CB">
        <w:rPr>
          <w:rFonts w:ascii="Arial" w:hAnsi="Arial" w:cs="Arial"/>
          <w:sz w:val="22"/>
          <w:szCs w:val="22"/>
        </w:rPr>
        <w:t xml:space="preserve">communication </w:t>
      </w:r>
      <w:r w:rsidRPr="007F386A">
        <w:rPr>
          <w:rFonts w:ascii="Arial" w:hAnsi="Arial" w:cs="Arial"/>
          <w:sz w:val="22"/>
          <w:szCs w:val="22"/>
        </w:rPr>
        <w:t>from the receiving party (</w:t>
      </w:r>
      <w:r w:rsidRPr="007F386A">
        <w:rPr>
          <w:rFonts w:ascii="Arial" w:hAnsi="Arial" w:cs="Arial"/>
          <w:i/>
          <w:sz w:val="22"/>
          <w:szCs w:val="22"/>
        </w:rPr>
        <w:t>describe or attach):</w:t>
      </w:r>
      <w:r w:rsidR="00CA4160" w:rsidRPr="00775E43">
        <w:rPr>
          <w:rFonts w:ascii="Arial" w:hAnsi="Arial" w:cs="Arial"/>
          <w:sz w:val="22"/>
          <w:szCs w:val="22"/>
          <w:u w:val="single"/>
        </w:rPr>
        <w:tab/>
      </w:r>
    </w:p>
    <w:p w14:paraId="491ECCB4" w14:textId="7C309545" w:rsidR="002C4EF7" w:rsidRPr="0000517A" w:rsidRDefault="007535E0" w:rsidP="00B742D1">
      <w:pPr>
        <w:pStyle w:val="ListParagraph"/>
        <w:numPr>
          <w:ilvl w:val="0"/>
          <w:numId w:val="1"/>
        </w:numPr>
        <w:tabs>
          <w:tab w:val="left" w:pos="1080"/>
          <w:tab w:val="left" w:pos="9180"/>
        </w:tabs>
        <w:spacing w:before="120"/>
        <w:ind w:left="1440" w:hanging="720"/>
        <w:rPr>
          <w:rFonts w:ascii="Arial" w:hAnsi="Arial" w:cs="Arial"/>
          <w:sz w:val="22"/>
          <w:szCs w:val="22"/>
        </w:rPr>
      </w:pPr>
      <w:r w:rsidRPr="0000517A">
        <w:rPr>
          <w:rFonts w:ascii="Arial" w:hAnsi="Arial" w:cs="Arial"/>
          <w:sz w:val="22"/>
          <w:szCs w:val="22"/>
        </w:rPr>
        <w:t>[  ]</w:t>
      </w:r>
      <w:r w:rsidR="004E20C5">
        <w:rPr>
          <w:rFonts w:ascii="Arial" w:hAnsi="Arial" w:cs="Arial"/>
          <w:sz w:val="22"/>
          <w:szCs w:val="22"/>
        </w:rPr>
        <w:tab/>
      </w:r>
      <w:r w:rsidRPr="0000517A">
        <w:rPr>
          <w:rFonts w:ascii="Arial" w:hAnsi="Arial" w:cs="Arial"/>
          <w:b/>
          <w:sz w:val="22"/>
          <w:szCs w:val="22"/>
        </w:rPr>
        <w:t>Service by Mail:</w:t>
      </w:r>
      <w:r w:rsidR="000E3E93" w:rsidRPr="0000517A">
        <w:rPr>
          <w:rFonts w:ascii="Arial" w:hAnsi="Arial" w:cs="Arial"/>
          <w:b/>
          <w:sz w:val="22"/>
          <w:szCs w:val="22"/>
        </w:rPr>
        <w:t xml:space="preserve"> </w:t>
      </w:r>
      <w:r w:rsidRPr="0000517A">
        <w:rPr>
          <w:rFonts w:ascii="Arial" w:hAnsi="Arial" w:cs="Arial"/>
          <w:sz w:val="22"/>
          <w:szCs w:val="22"/>
        </w:rPr>
        <w:t xml:space="preserve">I served </w:t>
      </w:r>
      <w:r w:rsidR="001B133B" w:rsidRPr="0000517A">
        <w:rPr>
          <w:rFonts w:ascii="Arial" w:hAnsi="Arial" w:cs="Arial"/>
          <w:sz w:val="22"/>
          <w:szCs w:val="22"/>
        </w:rPr>
        <w:t xml:space="preserve">the </w:t>
      </w:r>
      <w:r w:rsidRPr="0000517A">
        <w:rPr>
          <w:rFonts w:ascii="Arial" w:hAnsi="Arial" w:cs="Arial"/>
          <w:sz w:val="22"/>
          <w:szCs w:val="22"/>
        </w:rPr>
        <w:t xml:space="preserve">court documents </w:t>
      </w:r>
      <w:r w:rsidR="001B133B" w:rsidRPr="0000517A">
        <w:rPr>
          <w:rFonts w:ascii="Arial" w:hAnsi="Arial" w:cs="Arial"/>
          <w:sz w:val="22"/>
          <w:szCs w:val="22"/>
        </w:rPr>
        <w:t xml:space="preserve">checked in section </w:t>
      </w:r>
      <w:r w:rsidR="001B133B" w:rsidRPr="005F07A8">
        <w:rPr>
          <w:rFonts w:ascii="Arial" w:hAnsi="Arial" w:cs="Arial"/>
          <w:b/>
          <w:sz w:val="22"/>
          <w:szCs w:val="22"/>
        </w:rPr>
        <w:t>4</w:t>
      </w:r>
      <w:r w:rsidR="001B133B" w:rsidRPr="0000517A">
        <w:rPr>
          <w:rFonts w:ascii="Arial" w:hAnsi="Arial" w:cs="Arial"/>
          <w:sz w:val="22"/>
          <w:szCs w:val="22"/>
        </w:rPr>
        <w:t xml:space="preserve"> </w:t>
      </w:r>
      <w:r w:rsidRPr="0000517A">
        <w:rPr>
          <w:rFonts w:ascii="Arial" w:hAnsi="Arial" w:cs="Arial"/>
          <w:sz w:val="22"/>
          <w:szCs w:val="22"/>
        </w:rPr>
        <w:t>for this case to (</w:t>
      </w:r>
      <w:r w:rsidRPr="0000517A">
        <w:rPr>
          <w:rFonts w:ascii="Arial" w:hAnsi="Arial" w:cs="Arial"/>
          <w:i/>
          <w:sz w:val="22"/>
          <w:szCs w:val="22"/>
        </w:rPr>
        <w:t xml:space="preserve">name of party) </w:t>
      </w:r>
      <w:r w:rsidRPr="0000517A">
        <w:rPr>
          <w:rFonts w:ascii="Arial" w:hAnsi="Arial" w:cs="Arial"/>
          <w:sz w:val="22"/>
          <w:szCs w:val="22"/>
          <w:u w:val="single"/>
        </w:rPr>
        <w:tab/>
      </w:r>
    </w:p>
    <w:p w14:paraId="65C55ACB" w14:textId="77777777" w:rsidR="00046A1E" w:rsidRDefault="007535E0" w:rsidP="00B742D1">
      <w:pPr>
        <w:tabs>
          <w:tab w:val="left" w:pos="5760"/>
          <w:tab w:val="left" w:pos="918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</w:t>
      </w:r>
      <w:r w:rsidRPr="007B7E57">
        <w:rPr>
          <w:rFonts w:ascii="Arial" w:hAnsi="Arial" w:cs="Arial"/>
          <w:i/>
          <w:iCs/>
          <w:sz w:val="22"/>
          <w:szCs w:val="22"/>
        </w:rPr>
        <w:t>(date</w:t>
      </w:r>
      <w:r w:rsidRPr="007F386A">
        <w:rPr>
          <w:rFonts w:ascii="Arial" w:hAnsi="Arial" w:cs="Arial"/>
          <w:i/>
          <w:iCs/>
          <w:sz w:val="22"/>
          <w:szCs w:val="22"/>
        </w:rPr>
        <w:t xml:space="preserve">) </w:t>
      </w:r>
      <w:r w:rsidR="002C4EF7" w:rsidRPr="00D5761F">
        <w:rPr>
          <w:rFonts w:ascii="Arial" w:hAnsi="Arial" w:cs="Arial"/>
          <w:iCs/>
          <w:sz w:val="22"/>
          <w:szCs w:val="22"/>
          <w:u w:val="single"/>
        </w:rPr>
        <w:tab/>
      </w:r>
      <w:r w:rsidR="002C4EF7">
        <w:rPr>
          <w:rFonts w:ascii="Arial" w:hAnsi="Arial" w:cs="Arial"/>
          <w:i/>
          <w:iCs/>
          <w:sz w:val="22"/>
          <w:szCs w:val="22"/>
        </w:rPr>
        <w:t xml:space="preserve"> </w:t>
      </w:r>
      <w:r w:rsidR="007F4014" w:rsidRPr="007F386A">
        <w:rPr>
          <w:rFonts w:ascii="Arial" w:hAnsi="Arial" w:cs="Arial"/>
          <w:sz w:val="22"/>
          <w:szCs w:val="22"/>
        </w:rPr>
        <w:t>at (</w:t>
      </w:r>
      <w:r w:rsidR="007F4014" w:rsidRPr="007F386A">
        <w:rPr>
          <w:rFonts w:ascii="Arial" w:hAnsi="Arial" w:cs="Arial"/>
          <w:i/>
          <w:sz w:val="22"/>
          <w:szCs w:val="22"/>
        </w:rPr>
        <w:t>time</w:t>
      </w:r>
      <w:r w:rsidR="007F4014" w:rsidRPr="007F386A">
        <w:rPr>
          <w:rFonts w:ascii="Arial" w:hAnsi="Arial" w:cs="Arial"/>
          <w:sz w:val="22"/>
          <w:szCs w:val="22"/>
        </w:rPr>
        <w:t>)</w:t>
      </w:r>
      <w:r w:rsidR="007F4014">
        <w:rPr>
          <w:rFonts w:ascii="Arial" w:hAnsi="Arial" w:cs="Arial"/>
          <w:sz w:val="22"/>
          <w:szCs w:val="22"/>
        </w:rPr>
        <w:t xml:space="preserve"> </w:t>
      </w:r>
      <w:r w:rsidR="002C4EF7">
        <w:rPr>
          <w:rFonts w:ascii="Arial" w:hAnsi="Arial" w:cs="Arial"/>
          <w:sz w:val="22"/>
          <w:szCs w:val="22"/>
          <w:u w:val="single"/>
        </w:rPr>
        <w:tab/>
      </w:r>
      <w:r w:rsidR="001D0952" w:rsidRPr="00D5761F">
        <w:rPr>
          <w:rFonts w:ascii="Arial" w:hAnsi="Arial" w:cs="Arial"/>
          <w:sz w:val="22"/>
          <w:szCs w:val="22"/>
        </w:rPr>
        <w:t>.</w:t>
      </w:r>
    </w:p>
    <w:p w14:paraId="25837F51" w14:textId="6586CA74" w:rsidR="00994838" w:rsidRDefault="007535E0" w:rsidP="00B742D1">
      <w:pPr>
        <w:tabs>
          <w:tab w:val="left" w:pos="5760"/>
          <w:tab w:val="left" w:pos="9180"/>
        </w:tabs>
        <w:spacing w:before="120"/>
        <w:ind w:left="1440"/>
        <w:rPr>
          <w:rFonts w:ascii="Arial" w:hAnsi="Arial" w:cs="Arial"/>
          <w:sz w:val="22"/>
          <w:szCs w:val="22"/>
        </w:rPr>
      </w:pPr>
      <w:r w:rsidRPr="00F1702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sent </w:t>
      </w:r>
      <w:r w:rsidR="00593733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copies of the documents, postage prepaid: one by ordinary, first-class mail and one by other mail with certified or tracking information (</w:t>
      </w:r>
      <w:r w:rsidRPr="00B862E3">
        <w:rPr>
          <w:rFonts w:ascii="Arial" w:hAnsi="Arial" w:cs="Arial"/>
          <w:i/>
          <w:sz w:val="22"/>
          <w:szCs w:val="22"/>
        </w:rPr>
        <w:t>attach receipts</w:t>
      </w:r>
      <w:r w:rsidR="00065290">
        <w:rPr>
          <w:rFonts w:ascii="Arial" w:hAnsi="Arial" w:cs="Arial"/>
          <w:sz w:val="22"/>
          <w:szCs w:val="22"/>
        </w:rPr>
        <w:t>).</w:t>
      </w:r>
    </w:p>
    <w:p w14:paraId="3BD7FAF7" w14:textId="726058BD" w:rsidR="00994838" w:rsidRDefault="007535E0" w:rsidP="00B742D1">
      <w:pPr>
        <w:tabs>
          <w:tab w:val="left" w:pos="9180"/>
        </w:tabs>
        <w:spacing w:before="120"/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 sent the mail to this/these address</w:t>
      </w:r>
      <w:r w:rsidR="002224C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es:</w:t>
      </w:r>
      <w:r w:rsidR="00046A1E">
        <w:rPr>
          <w:rFonts w:ascii="Arial" w:hAnsi="Arial" w:cs="Arial"/>
          <w:sz w:val="22"/>
          <w:szCs w:val="22"/>
        </w:rPr>
        <w:t xml:space="preserve"> </w:t>
      </w:r>
      <w:r w:rsidR="00775E43" w:rsidRPr="00775E43">
        <w:rPr>
          <w:rFonts w:ascii="Arial" w:hAnsi="Arial" w:cs="Arial"/>
          <w:sz w:val="22"/>
          <w:szCs w:val="22"/>
          <w:u w:val="single"/>
        </w:rPr>
        <w:tab/>
      </w:r>
    </w:p>
    <w:p w14:paraId="7763E077" w14:textId="7F11B820" w:rsidR="007535E0" w:rsidRDefault="00994838" w:rsidP="00B742D1">
      <w:pPr>
        <w:tabs>
          <w:tab w:val="left" w:pos="9180"/>
        </w:tabs>
        <w:spacing w:before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9F13BB8" w14:textId="20A5C6B4" w:rsidR="006625D7" w:rsidRDefault="00647DE7">
      <w:pPr>
        <w:tabs>
          <w:tab w:val="left" w:pos="9187"/>
        </w:tabs>
        <w:spacing w:before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Clerk’s Action</w:t>
      </w:r>
      <w:r w:rsidR="005F07A8" w:rsidRPr="00B742D1">
        <w:rPr>
          <w:rFonts w:ascii="Arial" w:hAnsi="Arial" w:cs="Arial"/>
          <w:b/>
          <w:sz w:val="22"/>
          <w:szCs w:val="22"/>
        </w:rPr>
        <w:t>:</w:t>
      </w:r>
      <w:r w:rsidR="005F07A8">
        <w:rPr>
          <w:rFonts w:ascii="Arial" w:hAnsi="Arial" w:cs="Arial"/>
          <w:sz w:val="22"/>
          <w:szCs w:val="22"/>
        </w:rPr>
        <w:t xml:space="preserve"> </w:t>
      </w:r>
      <w:r w:rsidR="006625D7">
        <w:rPr>
          <w:rFonts w:ascii="Arial" w:hAnsi="Arial" w:cs="Arial"/>
          <w:sz w:val="22"/>
          <w:szCs w:val="22"/>
        </w:rPr>
        <w:t>T</w:t>
      </w:r>
      <w:r w:rsidR="006625D7" w:rsidRPr="00104336">
        <w:rPr>
          <w:rFonts w:ascii="Arial" w:hAnsi="Arial" w:cs="Arial"/>
          <w:sz w:val="22"/>
          <w:szCs w:val="22"/>
        </w:rPr>
        <w:t xml:space="preserve">he </w:t>
      </w:r>
      <w:r w:rsidR="006625D7">
        <w:rPr>
          <w:rFonts w:ascii="Arial" w:hAnsi="Arial" w:cs="Arial"/>
          <w:sz w:val="22"/>
          <w:szCs w:val="22"/>
        </w:rPr>
        <w:t xml:space="preserve">court </w:t>
      </w:r>
      <w:r w:rsidR="006625D7" w:rsidRPr="00104336">
        <w:rPr>
          <w:rFonts w:ascii="Arial" w:hAnsi="Arial" w:cs="Arial"/>
          <w:sz w:val="22"/>
          <w:szCs w:val="22"/>
        </w:rPr>
        <w:t xml:space="preserve">clerk shall forward a copy of this order </w:t>
      </w:r>
      <w:r w:rsidR="006625D7" w:rsidRPr="00DF0F1C">
        <w:rPr>
          <w:rFonts w:ascii="Arial" w:hAnsi="Arial" w:cs="Arial"/>
          <w:sz w:val="22"/>
          <w:szCs w:val="22"/>
        </w:rPr>
        <w:t>immediately to the following law enforcement agency (</w:t>
      </w:r>
      <w:r w:rsidR="006625D7" w:rsidRPr="009C00DF">
        <w:rPr>
          <w:rFonts w:ascii="Arial" w:hAnsi="Arial" w:cs="Arial"/>
          <w:i/>
          <w:sz w:val="22"/>
          <w:szCs w:val="22"/>
        </w:rPr>
        <w:t>county or city</w:t>
      </w:r>
      <w:r w:rsidR="006625D7">
        <w:rPr>
          <w:rFonts w:ascii="Arial" w:hAnsi="Arial" w:cs="Arial"/>
          <w:sz w:val="22"/>
          <w:szCs w:val="22"/>
        </w:rPr>
        <w:t xml:space="preserve">) </w:t>
      </w:r>
      <w:r w:rsidR="006625D7" w:rsidRPr="00337526">
        <w:rPr>
          <w:rFonts w:ascii="Arial" w:hAnsi="Arial" w:cs="Arial"/>
          <w:sz w:val="22"/>
          <w:szCs w:val="22"/>
          <w:u w:val="single"/>
        </w:rPr>
        <w:tab/>
      </w:r>
      <w:r w:rsidR="006625D7">
        <w:rPr>
          <w:rFonts w:ascii="Arial" w:hAnsi="Arial" w:cs="Arial"/>
          <w:sz w:val="22"/>
          <w:szCs w:val="22"/>
        </w:rPr>
        <w:br/>
      </w:r>
      <w:r w:rsidR="006625D7" w:rsidRPr="00985B00">
        <w:rPr>
          <w:rFonts w:ascii="Arial" w:hAnsi="Arial" w:cs="Arial"/>
          <w:sz w:val="22"/>
          <w:szCs w:val="22"/>
        </w:rPr>
        <w:t>(</w:t>
      </w:r>
      <w:r w:rsidR="006625D7" w:rsidRPr="00337526">
        <w:rPr>
          <w:rFonts w:ascii="Arial" w:hAnsi="Arial" w:cs="Arial"/>
          <w:i/>
          <w:sz w:val="22"/>
          <w:szCs w:val="22"/>
        </w:rPr>
        <w:t>check only one</w:t>
      </w:r>
      <w:r w:rsidR="006625D7" w:rsidRPr="00985B00">
        <w:rPr>
          <w:rFonts w:ascii="Arial" w:hAnsi="Arial" w:cs="Arial"/>
          <w:sz w:val="22"/>
          <w:szCs w:val="22"/>
        </w:rPr>
        <w:t>):</w:t>
      </w:r>
      <w:r w:rsidR="006625D7">
        <w:rPr>
          <w:rFonts w:ascii="Arial" w:hAnsi="Arial" w:cs="Arial"/>
          <w:sz w:val="22"/>
          <w:szCs w:val="22"/>
        </w:rPr>
        <w:t xml:space="preserve"> </w:t>
      </w:r>
      <w:r w:rsidR="006625D7" w:rsidRPr="00104336">
        <w:rPr>
          <w:rFonts w:ascii="Arial" w:hAnsi="Arial" w:cs="Arial"/>
          <w:sz w:val="22"/>
          <w:szCs w:val="22"/>
        </w:rPr>
        <w:t xml:space="preserve">[ </w:t>
      </w:r>
      <w:r w:rsidR="006625D7">
        <w:rPr>
          <w:rFonts w:ascii="Arial" w:hAnsi="Arial" w:cs="Arial"/>
          <w:sz w:val="22"/>
          <w:szCs w:val="22"/>
        </w:rPr>
        <w:t xml:space="preserve"> </w:t>
      </w:r>
      <w:r w:rsidR="006625D7" w:rsidRPr="00104336">
        <w:rPr>
          <w:rFonts w:ascii="Arial" w:hAnsi="Arial" w:cs="Arial"/>
          <w:sz w:val="22"/>
          <w:szCs w:val="22"/>
        </w:rPr>
        <w:t>]</w:t>
      </w:r>
      <w:r w:rsidR="006625D7">
        <w:rPr>
          <w:rFonts w:ascii="Arial" w:hAnsi="Arial" w:cs="Arial"/>
          <w:sz w:val="22"/>
          <w:szCs w:val="22"/>
        </w:rPr>
        <w:t xml:space="preserve"> </w:t>
      </w:r>
      <w:r w:rsidR="006625D7" w:rsidRPr="00104336">
        <w:rPr>
          <w:rFonts w:ascii="Arial" w:hAnsi="Arial" w:cs="Arial"/>
          <w:sz w:val="22"/>
          <w:szCs w:val="22"/>
        </w:rPr>
        <w:t>Sheriff’s Office</w:t>
      </w:r>
      <w:r w:rsidR="006625D7">
        <w:rPr>
          <w:rFonts w:ascii="Arial" w:hAnsi="Arial" w:cs="Arial"/>
          <w:sz w:val="22"/>
          <w:szCs w:val="22"/>
        </w:rPr>
        <w:t xml:space="preserve"> or  </w:t>
      </w:r>
      <w:r w:rsidR="006625D7" w:rsidRPr="00104336">
        <w:rPr>
          <w:rFonts w:ascii="Arial" w:hAnsi="Arial" w:cs="Arial"/>
          <w:sz w:val="22"/>
          <w:szCs w:val="22"/>
        </w:rPr>
        <w:t xml:space="preserve">[ </w:t>
      </w:r>
      <w:r w:rsidR="006625D7">
        <w:rPr>
          <w:rFonts w:ascii="Arial" w:hAnsi="Arial" w:cs="Arial"/>
          <w:sz w:val="22"/>
          <w:szCs w:val="22"/>
        </w:rPr>
        <w:t xml:space="preserve"> </w:t>
      </w:r>
      <w:r w:rsidR="006625D7" w:rsidRPr="00104336">
        <w:rPr>
          <w:rFonts w:ascii="Arial" w:hAnsi="Arial" w:cs="Arial"/>
          <w:sz w:val="22"/>
          <w:szCs w:val="22"/>
        </w:rPr>
        <w:t>]</w:t>
      </w:r>
      <w:r w:rsidR="006625D7">
        <w:rPr>
          <w:rFonts w:ascii="Arial" w:hAnsi="Arial" w:cs="Arial"/>
          <w:sz w:val="22"/>
          <w:szCs w:val="22"/>
        </w:rPr>
        <w:t xml:space="preserve"> </w:t>
      </w:r>
      <w:r w:rsidR="006625D7" w:rsidRPr="00104336">
        <w:rPr>
          <w:rFonts w:ascii="Arial" w:hAnsi="Arial" w:cs="Arial"/>
          <w:sz w:val="22"/>
          <w:szCs w:val="22"/>
        </w:rPr>
        <w:t>Police Department</w:t>
      </w:r>
      <w:r w:rsidR="006625D7">
        <w:rPr>
          <w:rFonts w:ascii="Arial" w:hAnsi="Arial" w:cs="Arial"/>
          <w:sz w:val="22"/>
          <w:szCs w:val="22"/>
          <w:u w:val="single"/>
        </w:rPr>
        <w:br/>
      </w:r>
      <w:r w:rsidR="006625D7" w:rsidRPr="00034057">
        <w:rPr>
          <w:rFonts w:ascii="Arial" w:hAnsi="Arial" w:cs="Arial"/>
          <w:i/>
          <w:iCs/>
          <w:sz w:val="22"/>
          <w:szCs w:val="22"/>
        </w:rPr>
        <w:t>(List the same agency that entered the temporary order, if any)</w:t>
      </w:r>
    </w:p>
    <w:p w14:paraId="368D02CC" w14:textId="77777777" w:rsidR="006625D7" w:rsidRPr="00B742D1" w:rsidRDefault="006625D7">
      <w:pPr>
        <w:spacing w:before="120"/>
        <w:ind w:left="1440"/>
        <w:rPr>
          <w:rFonts w:ascii="Arial Narrow" w:hAnsi="Arial Narrow" w:cs="Arial"/>
          <w:sz w:val="22"/>
          <w:szCs w:val="22"/>
        </w:rPr>
      </w:pPr>
      <w:r w:rsidRPr="00B742D1">
        <w:rPr>
          <w:rFonts w:ascii="Arial Narrow" w:hAnsi="Arial Narrow" w:cs="Arial"/>
          <w:sz w:val="22"/>
          <w:szCs w:val="22"/>
        </w:rPr>
        <w:t>This agency shall enter this order into WACIC and National Crime Info. Center (NCIC).</w:t>
      </w:r>
    </w:p>
    <w:p w14:paraId="7E006F18" w14:textId="67929511" w:rsidR="002B2A97" w:rsidRPr="00065290" w:rsidRDefault="00F178B5">
      <w:pPr>
        <w:tabs>
          <w:tab w:val="left" w:pos="72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065290">
        <w:rPr>
          <w:rFonts w:ascii="Arial" w:hAnsi="Arial" w:cs="Arial"/>
          <w:b/>
          <w:sz w:val="22"/>
          <w:szCs w:val="22"/>
        </w:rPr>
        <w:t>3.</w:t>
      </w:r>
      <w:r w:rsidR="00065290">
        <w:rPr>
          <w:rFonts w:ascii="Arial" w:hAnsi="Arial" w:cs="Arial"/>
          <w:b/>
          <w:szCs w:val="24"/>
        </w:rPr>
        <w:tab/>
      </w:r>
      <w:r w:rsidR="00B862E3" w:rsidRPr="00065290">
        <w:rPr>
          <w:rFonts w:ascii="Arial" w:hAnsi="Arial" w:cs="Arial"/>
          <w:b/>
          <w:sz w:val="22"/>
          <w:szCs w:val="22"/>
        </w:rPr>
        <w:t>Not Able to S</w:t>
      </w:r>
      <w:r w:rsidR="002B2A97" w:rsidRPr="00065290">
        <w:rPr>
          <w:rFonts w:ascii="Arial" w:hAnsi="Arial" w:cs="Arial"/>
          <w:b/>
          <w:sz w:val="22"/>
          <w:szCs w:val="22"/>
        </w:rPr>
        <w:t>erve</w:t>
      </w:r>
      <w:r w:rsidR="00EC1103">
        <w:rPr>
          <w:rFonts w:ascii="Arial" w:hAnsi="Arial" w:cs="Arial"/>
          <w:b/>
          <w:sz w:val="22"/>
          <w:szCs w:val="22"/>
        </w:rPr>
        <w:t>:</w:t>
      </w:r>
    </w:p>
    <w:p w14:paraId="3430487C" w14:textId="106C8409" w:rsidR="0035739B" w:rsidRDefault="009815BA" w:rsidP="00B742D1">
      <w:pPr>
        <w:tabs>
          <w:tab w:val="left" w:pos="918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2B2A97">
        <w:rPr>
          <w:rFonts w:ascii="Arial" w:hAnsi="Arial" w:cs="Arial"/>
          <w:sz w:val="22"/>
          <w:szCs w:val="22"/>
        </w:rPr>
        <w:t xml:space="preserve">I was unable to make personal service on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name</w:t>
      </w:r>
      <w:r w:rsidR="0035739B">
        <w:rPr>
          <w:rFonts w:ascii="Arial" w:hAnsi="Arial" w:cs="Arial"/>
          <w:i/>
          <w:sz w:val="22"/>
          <w:szCs w:val="22"/>
        </w:rPr>
        <w:t xml:space="preserve"> of party</w:t>
      </w:r>
      <w:r>
        <w:rPr>
          <w:rFonts w:ascii="Arial" w:hAnsi="Arial" w:cs="Arial"/>
          <w:i/>
          <w:sz w:val="22"/>
          <w:szCs w:val="22"/>
        </w:rPr>
        <w:t xml:space="preserve">) </w:t>
      </w:r>
      <w:r w:rsidR="00775E43" w:rsidRPr="00775E43">
        <w:rPr>
          <w:rFonts w:ascii="Arial" w:hAnsi="Arial" w:cs="Arial"/>
          <w:i/>
          <w:sz w:val="22"/>
          <w:szCs w:val="22"/>
          <w:u w:val="single"/>
        </w:rPr>
        <w:tab/>
      </w:r>
      <w:r w:rsidR="00775E43">
        <w:rPr>
          <w:rFonts w:ascii="Arial" w:hAnsi="Arial" w:cs="Arial"/>
          <w:sz w:val="22"/>
          <w:szCs w:val="22"/>
        </w:rPr>
        <w:t xml:space="preserve">. </w:t>
      </w:r>
      <w:r w:rsidR="002B2A97">
        <w:rPr>
          <w:rFonts w:ascii="Arial" w:hAnsi="Arial" w:cs="Arial"/>
          <w:sz w:val="22"/>
          <w:szCs w:val="22"/>
        </w:rPr>
        <w:t xml:space="preserve">I notified the </w:t>
      </w:r>
      <w:r w:rsidR="0035739B">
        <w:rPr>
          <w:rFonts w:ascii="Arial" w:hAnsi="Arial" w:cs="Arial"/>
          <w:sz w:val="22"/>
          <w:szCs w:val="22"/>
        </w:rPr>
        <w:t xml:space="preserve">serving </w:t>
      </w:r>
      <w:r w:rsidR="009540F5">
        <w:rPr>
          <w:rFonts w:ascii="Arial" w:hAnsi="Arial" w:cs="Arial"/>
          <w:sz w:val="22"/>
          <w:szCs w:val="22"/>
        </w:rPr>
        <w:t>party that service was not successful</w:t>
      </w:r>
      <w:r w:rsidR="002B2A97">
        <w:rPr>
          <w:rFonts w:ascii="Arial" w:hAnsi="Arial" w:cs="Arial"/>
          <w:sz w:val="22"/>
          <w:szCs w:val="22"/>
        </w:rPr>
        <w:t>.</w:t>
      </w:r>
      <w:r w:rsidR="00065290">
        <w:rPr>
          <w:rFonts w:ascii="Arial" w:hAnsi="Arial" w:cs="Arial"/>
          <w:sz w:val="22"/>
          <w:szCs w:val="22"/>
        </w:rPr>
        <w:t xml:space="preserve"> </w:t>
      </w:r>
      <w:r w:rsidR="002B2A97">
        <w:rPr>
          <w:rFonts w:ascii="Arial" w:hAnsi="Arial" w:cs="Arial"/>
          <w:sz w:val="22"/>
          <w:szCs w:val="22"/>
        </w:rPr>
        <w:t xml:space="preserve">Personal service was attempted on the </w:t>
      </w:r>
      <w:r w:rsidR="002224CB">
        <w:rPr>
          <w:rFonts w:ascii="Arial" w:hAnsi="Arial" w:cs="Arial"/>
          <w:sz w:val="22"/>
          <w:szCs w:val="22"/>
        </w:rPr>
        <w:t>following date/s</w:t>
      </w:r>
      <w:r w:rsidR="00B862E3">
        <w:rPr>
          <w:rFonts w:ascii="Arial" w:hAnsi="Arial" w:cs="Arial"/>
          <w:sz w:val="22"/>
          <w:szCs w:val="22"/>
        </w:rPr>
        <w:t xml:space="preserve"> </w:t>
      </w:r>
      <w:r w:rsidR="00B862E3">
        <w:rPr>
          <w:rFonts w:ascii="Arial" w:hAnsi="Arial" w:cs="Arial"/>
          <w:sz w:val="22"/>
          <w:szCs w:val="22"/>
          <w:u w:val="single"/>
        </w:rPr>
        <w:tab/>
      </w:r>
      <w:r w:rsidR="00B862E3">
        <w:rPr>
          <w:rFonts w:ascii="Arial" w:hAnsi="Arial" w:cs="Arial"/>
          <w:sz w:val="22"/>
          <w:szCs w:val="22"/>
        </w:rPr>
        <w:t>.</w:t>
      </w:r>
    </w:p>
    <w:p w14:paraId="75400EDD" w14:textId="6CBE3052" w:rsidR="002B2A97" w:rsidRDefault="2969023B" w:rsidP="00B742D1">
      <w:pPr>
        <w:tabs>
          <w:tab w:val="left" w:pos="918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2969023B">
        <w:rPr>
          <w:rFonts w:ascii="Arial" w:hAnsi="Arial" w:cs="Arial"/>
          <w:sz w:val="22"/>
          <w:szCs w:val="22"/>
        </w:rPr>
        <w:t>[  ]</w:t>
      </w:r>
      <w:r w:rsidR="00AA4220">
        <w:tab/>
      </w:r>
      <w:r w:rsidRPr="2969023B">
        <w:rPr>
          <w:rFonts w:ascii="Arial" w:hAnsi="Arial" w:cs="Arial"/>
          <w:sz w:val="22"/>
          <w:szCs w:val="22"/>
        </w:rPr>
        <w:t>Electronic service was attempted at the following address/es but it bounced back,</w:t>
      </w:r>
      <w:r w:rsidR="00E66F9A">
        <w:rPr>
          <w:rFonts w:ascii="Arial" w:hAnsi="Arial" w:cs="Arial"/>
          <w:sz w:val="22"/>
          <w:szCs w:val="22"/>
        </w:rPr>
        <w:t xml:space="preserve"> </w:t>
      </w:r>
      <w:r w:rsidRPr="2969023B">
        <w:rPr>
          <w:rFonts w:ascii="Arial" w:hAnsi="Arial" w:cs="Arial"/>
          <w:sz w:val="22"/>
          <w:szCs w:val="22"/>
        </w:rPr>
        <w:t>was undeliverable, or there was no follow-up communication</w:t>
      </w:r>
      <w:r w:rsidR="00F1702A">
        <w:rPr>
          <w:rFonts w:ascii="Arial" w:hAnsi="Arial" w:cs="Arial"/>
          <w:sz w:val="22"/>
          <w:szCs w:val="22"/>
        </w:rPr>
        <w:t xml:space="preserve"> </w:t>
      </w:r>
      <w:r w:rsidR="00AA4220" w:rsidRPr="00A61EEF">
        <w:rPr>
          <w:u w:val="single"/>
        </w:rPr>
        <w:tab/>
      </w:r>
    </w:p>
    <w:p w14:paraId="3BF093AD" w14:textId="55135F17" w:rsidR="00F1702A" w:rsidRPr="00D5761F" w:rsidRDefault="00F1702A" w:rsidP="00B742D1">
      <w:pPr>
        <w:tabs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 w:rsidRPr="00D5761F">
        <w:rPr>
          <w:rFonts w:ascii="Arial" w:hAnsi="Arial" w:cs="Arial"/>
          <w:sz w:val="22"/>
          <w:szCs w:val="22"/>
          <w:u w:val="single"/>
        </w:rPr>
        <w:tab/>
      </w:r>
    </w:p>
    <w:p w14:paraId="7720ADFA" w14:textId="4AF15C81" w:rsidR="0035739B" w:rsidRDefault="0035739B" w:rsidP="00B742D1">
      <w:pPr>
        <w:tabs>
          <w:tab w:val="left" w:pos="918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580EA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 did not mail court documents to</w:t>
      </w:r>
      <w:r w:rsidR="000D54C5">
        <w:rPr>
          <w:rFonts w:ascii="Arial" w:hAnsi="Arial" w:cs="Arial"/>
          <w:sz w:val="22"/>
          <w:szCs w:val="22"/>
        </w:rPr>
        <w:t xml:space="preserve"> </w:t>
      </w:r>
      <w:r w:rsidR="000D54C5" w:rsidRPr="00016685">
        <w:rPr>
          <w:rFonts w:ascii="Arial" w:hAnsi="Arial" w:cs="Arial"/>
          <w:i/>
          <w:iCs/>
          <w:sz w:val="22"/>
          <w:szCs w:val="22"/>
        </w:rPr>
        <w:t>(</w:t>
      </w:r>
      <w:r w:rsidR="000D54C5">
        <w:rPr>
          <w:rFonts w:ascii="Arial" w:hAnsi="Arial" w:cs="Arial"/>
          <w:i/>
          <w:sz w:val="22"/>
          <w:szCs w:val="22"/>
        </w:rPr>
        <w:t xml:space="preserve">name of party) </w:t>
      </w:r>
      <w:r w:rsidR="000D54C5" w:rsidRPr="000D54C5">
        <w:rPr>
          <w:rFonts w:ascii="Arial" w:hAnsi="Arial" w:cs="Arial"/>
          <w:i/>
          <w:sz w:val="22"/>
          <w:szCs w:val="22"/>
          <w:u w:val="single"/>
        </w:rPr>
        <w:tab/>
      </w:r>
      <w:r w:rsidR="000D54C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because I do not know the party’s last known address.</w:t>
      </w:r>
    </w:p>
    <w:p w14:paraId="358732B1" w14:textId="12D09937" w:rsidR="002B2A97" w:rsidRPr="00B17256" w:rsidRDefault="00AA4220">
      <w:pPr>
        <w:spacing w:before="120" w:after="120"/>
        <w:ind w:left="720" w:hanging="720"/>
        <w:rPr>
          <w:rFonts w:ascii="Arial" w:hAnsi="Arial" w:cs="Arial"/>
          <w:sz w:val="22"/>
          <w:szCs w:val="22"/>
        </w:rPr>
      </w:pPr>
      <w:r w:rsidRPr="00B17256">
        <w:rPr>
          <w:rFonts w:ascii="Arial" w:hAnsi="Arial" w:cs="Arial"/>
          <w:b/>
          <w:sz w:val="22"/>
          <w:szCs w:val="22"/>
        </w:rPr>
        <w:t>4.</w:t>
      </w:r>
      <w:r w:rsidR="00B17256">
        <w:rPr>
          <w:rFonts w:ascii="Arial" w:hAnsi="Arial" w:cs="Arial"/>
          <w:b/>
          <w:sz w:val="22"/>
          <w:szCs w:val="22"/>
        </w:rPr>
        <w:tab/>
      </w:r>
      <w:r w:rsidR="00664E1D" w:rsidRPr="00B17256">
        <w:rPr>
          <w:rFonts w:ascii="Arial" w:hAnsi="Arial" w:cs="Arial"/>
          <w:b/>
          <w:sz w:val="22"/>
          <w:szCs w:val="22"/>
        </w:rPr>
        <w:t>List of D</w:t>
      </w:r>
      <w:r w:rsidR="002B2A97" w:rsidRPr="00B17256">
        <w:rPr>
          <w:rFonts w:ascii="Arial" w:hAnsi="Arial" w:cs="Arial"/>
          <w:b/>
          <w:sz w:val="22"/>
          <w:szCs w:val="22"/>
        </w:rPr>
        <w:t>ocuments</w:t>
      </w:r>
      <w:r w:rsidR="00EC1103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73413A" w:rsidRPr="00B20729" w14:paraId="2EF02B03" w14:textId="77777777" w:rsidTr="00B17256">
        <w:tc>
          <w:tcPr>
            <w:tcW w:w="8635" w:type="dxa"/>
          </w:tcPr>
          <w:p w14:paraId="40D7B965" w14:textId="43E311A4" w:rsidR="0073413A" w:rsidRPr="00E965FC" w:rsidRDefault="0073413A" w:rsidP="000D54C5">
            <w:pPr>
              <w:spacing w:before="60" w:after="60" w:line="280" w:lineRule="exact"/>
              <w:rPr>
                <w:rFonts w:ascii="Arial Narrow" w:hAnsi="Arial Narrow" w:cs="Arial"/>
                <w:i/>
                <w:iCs/>
                <w:sz w:val="22"/>
              </w:rPr>
            </w:pPr>
            <w:r w:rsidRPr="00E965FC">
              <w:rPr>
                <w:rFonts w:ascii="Arial Narrow" w:hAnsi="Arial Narrow" w:cs="Arial"/>
                <w:b/>
                <w:bCs/>
                <w:i/>
                <w:iCs/>
                <w:sz w:val="22"/>
              </w:rPr>
              <w:t>Important!</w:t>
            </w:r>
            <w:r w:rsidR="000E3E93">
              <w:rPr>
                <w:rFonts w:ascii="Arial Narrow" w:hAnsi="Arial Narrow" w:cs="Arial"/>
                <w:i/>
                <w:iCs/>
                <w:sz w:val="22"/>
              </w:rPr>
              <w:t xml:space="preserve"> </w:t>
            </w:r>
            <w:r w:rsidRPr="00E965FC">
              <w:rPr>
                <w:rFonts w:ascii="Arial Narrow" w:hAnsi="Arial Narrow" w:cs="Arial"/>
                <w:i/>
                <w:iCs/>
                <w:sz w:val="22"/>
              </w:rPr>
              <w:t xml:space="preserve">You must check or write in the </w:t>
            </w:r>
            <w:r w:rsidR="004A05E8" w:rsidRPr="00E965FC">
              <w:rPr>
                <w:rFonts w:ascii="Arial Narrow" w:hAnsi="Arial Narrow" w:cs="Arial"/>
                <w:i/>
                <w:iCs/>
                <w:sz w:val="22"/>
              </w:rPr>
              <w:t>title</w:t>
            </w:r>
            <w:r w:rsidRPr="00E965FC">
              <w:rPr>
                <w:rFonts w:ascii="Arial Narrow" w:hAnsi="Arial Narrow" w:cs="Arial"/>
                <w:i/>
                <w:iCs/>
                <w:sz w:val="22"/>
              </w:rPr>
              <w:t xml:space="preserve"> of </w:t>
            </w:r>
            <w:r w:rsidRPr="00E965FC">
              <w:rPr>
                <w:rFonts w:ascii="Arial Narrow" w:hAnsi="Arial Narrow" w:cs="Arial"/>
                <w:b/>
                <w:bCs/>
                <w:i/>
                <w:iCs/>
                <w:sz w:val="22"/>
              </w:rPr>
              <w:t>every</w:t>
            </w:r>
            <w:r w:rsidRPr="00E965FC">
              <w:rPr>
                <w:rFonts w:ascii="Arial Narrow" w:hAnsi="Arial Narrow" w:cs="Arial"/>
                <w:i/>
                <w:iCs/>
                <w:sz w:val="22"/>
              </w:rPr>
              <w:t xml:space="preserve"> document that you served.</w:t>
            </w:r>
            <w:r w:rsidR="00F7642C" w:rsidRPr="00E965FC">
              <w:rPr>
                <w:rFonts w:ascii="Arial Narrow" w:hAnsi="Arial Narrow" w:cs="Arial"/>
                <w:i/>
                <w:iCs/>
                <w:sz w:val="22"/>
              </w:rPr>
              <w:t xml:space="preserve"> </w:t>
            </w:r>
            <w:r w:rsidR="005E38B7">
              <w:rPr>
                <w:rFonts w:ascii="Arial Narrow" w:hAnsi="Arial Narrow" w:cs="Arial"/>
                <w:i/>
                <w:iCs/>
                <w:sz w:val="22"/>
              </w:rPr>
              <w:t>Use the "Other D</w:t>
            </w:r>
            <w:r w:rsidRPr="00E965FC">
              <w:rPr>
                <w:rFonts w:ascii="Arial Narrow" w:hAnsi="Arial Narrow" w:cs="Arial"/>
                <w:i/>
                <w:iCs/>
                <w:sz w:val="22"/>
              </w:rPr>
              <w:t>ocuments" box to write in the title of any document not already listed.</w:t>
            </w:r>
          </w:p>
        </w:tc>
      </w:tr>
    </w:tbl>
    <w:p w14:paraId="77322A07" w14:textId="6B8980FF" w:rsidR="00075443" w:rsidRPr="008417F1" w:rsidRDefault="002B2A97" w:rsidP="00A26852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  <w:tab w:val="right" w:pos="9360"/>
        </w:tabs>
        <w:spacing w:before="120" w:after="120" w:line="280" w:lineRule="exact"/>
        <w:ind w:left="72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I served the</w:t>
      </w:r>
      <w:r w:rsidR="00B90DDD">
        <w:rPr>
          <w:rFonts w:ascii="Arial" w:hAnsi="Arial" w:cs="Arial"/>
          <w:sz w:val="22"/>
        </w:rPr>
        <w:t xml:space="preserve"> following documents</w:t>
      </w:r>
      <w:r w:rsidR="0018785A">
        <w:rPr>
          <w:rFonts w:ascii="Arial" w:hAnsi="Arial" w:cs="Arial"/>
          <w:sz w:val="22"/>
        </w:rPr>
        <w:t xml:space="preserve"> </w:t>
      </w:r>
      <w:r w:rsidR="0018785A" w:rsidRPr="0018785A">
        <w:rPr>
          <w:rFonts w:ascii="Arial" w:hAnsi="Arial" w:cs="Arial"/>
          <w:i/>
          <w:iCs/>
          <w:sz w:val="22"/>
        </w:rPr>
        <w:t>(check all that apply)</w:t>
      </w:r>
      <w:r>
        <w:rPr>
          <w:rFonts w:ascii="Arial" w:hAnsi="Arial" w:cs="Arial"/>
          <w:sz w:val="22"/>
        </w:rPr>
        <w:t>:</w:t>
      </w:r>
    </w:p>
    <w:tbl>
      <w:tblPr>
        <w:tblStyle w:val="TableGrid"/>
        <w:tblW w:w="0" w:type="auto"/>
        <w:tblInd w:w="715" w:type="dxa"/>
        <w:tblLayout w:type="fixed"/>
        <w:tblLook w:val="04A0" w:firstRow="1" w:lastRow="0" w:firstColumn="1" w:lastColumn="0" w:noHBand="0" w:noVBand="1"/>
      </w:tblPr>
      <w:tblGrid>
        <w:gridCol w:w="4140"/>
        <w:gridCol w:w="900"/>
        <w:gridCol w:w="3595"/>
      </w:tblGrid>
      <w:tr w:rsidR="00B90DDD" w:rsidRPr="001F168C" w14:paraId="4253B541" w14:textId="77777777" w:rsidTr="0000517A">
        <w:tc>
          <w:tcPr>
            <w:tcW w:w="5040" w:type="dxa"/>
            <w:gridSpan w:val="2"/>
          </w:tcPr>
          <w:p w14:paraId="098DBAE1" w14:textId="1112F64D" w:rsidR="00B90DDD" w:rsidRPr="005F5F75" w:rsidRDefault="00521D08" w:rsidP="00B742D1">
            <w:pPr>
              <w:spacing w:before="40" w:after="4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F5F75">
              <w:rPr>
                <w:rFonts w:ascii="Arial Narrow" w:hAnsi="Arial Narrow"/>
                <w:b/>
                <w:i/>
                <w:sz w:val="22"/>
                <w:szCs w:val="22"/>
              </w:rPr>
              <w:t>New Petition</w:t>
            </w:r>
          </w:p>
          <w:p w14:paraId="33DEB1DF" w14:textId="73F55A4C" w:rsidR="003E2327" w:rsidRPr="005F5F75" w:rsidRDefault="003E2327" w:rsidP="00B742D1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5F5F75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r w:rsidRPr="005F5F75">
              <w:rPr>
                <w:rFonts w:ascii="Arial Narrow" w:hAnsi="Arial Narrow"/>
                <w:sz w:val="22"/>
                <w:szCs w:val="22"/>
              </w:rPr>
              <w:tab/>
              <w:t>Petition for Protection</w:t>
            </w:r>
            <w:r w:rsidR="00DF3FD5">
              <w:rPr>
                <w:rFonts w:ascii="Arial Narrow" w:hAnsi="Arial Narrow"/>
                <w:sz w:val="22"/>
                <w:szCs w:val="22"/>
              </w:rPr>
              <w:t xml:space="preserve"> Order</w:t>
            </w:r>
          </w:p>
          <w:p w14:paraId="532F028F" w14:textId="66A23A9A" w:rsidR="003E2327" w:rsidRPr="005F5F75" w:rsidRDefault="003E2327" w:rsidP="00B742D1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5F5F75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r w:rsidRPr="005F5F75">
              <w:rPr>
                <w:rFonts w:ascii="Arial Narrow" w:hAnsi="Arial Narrow"/>
                <w:sz w:val="22"/>
                <w:szCs w:val="22"/>
              </w:rPr>
              <w:tab/>
              <w:t>Temporary Protection</w:t>
            </w:r>
            <w:r w:rsidR="00DF3FD5">
              <w:rPr>
                <w:rFonts w:ascii="Arial Narrow" w:hAnsi="Arial Narrow"/>
                <w:sz w:val="22"/>
                <w:szCs w:val="22"/>
              </w:rPr>
              <w:t xml:space="preserve"> Order</w:t>
            </w:r>
            <w:r w:rsidR="00D5761F">
              <w:rPr>
                <w:rFonts w:ascii="Arial Narrow" w:hAnsi="Arial Narrow"/>
                <w:sz w:val="22"/>
                <w:szCs w:val="22"/>
              </w:rPr>
              <w:t xml:space="preserve"> and </w:t>
            </w:r>
            <w:r w:rsidRPr="005F5F75">
              <w:rPr>
                <w:rFonts w:ascii="Arial Narrow" w:hAnsi="Arial Narrow"/>
                <w:sz w:val="22"/>
                <w:szCs w:val="22"/>
              </w:rPr>
              <w:t>Hearing</w:t>
            </w:r>
            <w:r w:rsidR="00D5761F">
              <w:rPr>
                <w:rFonts w:ascii="Arial Narrow" w:hAnsi="Arial Narrow"/>
                <w:sz w:val="22"/>
                <w:szCs w:val="22"/>
              </w:rPr>
              <w:t xml:space="preserve"> Notice</w:t>
            </w:r>
          </w:p>
          <w:p w14:paraId="190B4D64" w14:textId="783C7206" w:rsidR="007823C3" w:rsidRDefault="003E2327" w:rsidP="00B742D1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5F5F75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r w:rsidRPr="005F5F75">
              <w:rPr>
                <w:rFonts w:ascii="Arial Narrow" w:hAnsi="Arial Narrow"/>
                <w:sz w:val="22"/>
                <w:szCs w:val="22"/>
              </w:rPr>
              <w:tab/>
              <w:t xml:space="preserve">Order to Surrender </w:t>
            </w:r>
            <w:r w:rsidR="00D5761F">
              <w:rPr>
                <w:rFonts w:ascii="Arial Narrow" w:hAnsi="Arial Narrow"/>
                <w:sz w:val="22"/>
                <w:szCs w:val="22"/>
              </w:rPr>
              <w:t xml:space="preserve">and Prohibit </w:t>
            </w:r>
            <w:r w:rsidRPr="005F5F75">
              <w:rPr>
                <w:rFonts w:ascii="Arial Narrow" w:hAnsi="Arial Narrow"/>
                <w:sz w:val="22"/>
                <w:szCs w:val="22"/>
              </w:rPr>
              <w:t>Weapons</w:t>
            </w:r>
          </w:p>
          <w:p w14:paraId="40487AC7" w14:textId="41EF4717" w:rsidR="00977198" w:rsidRPr="005F5F75" w:rsidRDefault="00977198" w:rsidP="00B742D1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r w:rsidR="00441CE2">
              <w:rPr>
                <w:rFonts w:ascii="Arial Narrow" w:hAnsi="Arial Narrow" w:cs="Arial"/>
                <w:spacing w:val="-2"/>
                <w:sz w:val="22"/>
                <w:szCs w:val="22"/>
              </w:rPr>
              <w:tab/>
            </w:r>
            <w:r w:rsidR="00220E2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A </w:t>
            </w:r>
            <w:r w:rsidR="00220E2C" w:rsidRPr="0000517A">
              <w:rPr>
                <w:rFonts w:ascii="Arial Narrow" w:hAnsi="Arial Narrow" w:cs="Arial"/>
                <w:b/>
                <w:spacing w:val="-2"/>
                <w:sz w:val="22"/>
                <w:szCs w:val="22"/>
                <w:u w:val="single"/>
              </w:rPr>
              <w:t>blank</w:t>
            </w:r>
            <w:r w:rsidR="00220E2C" w:rsidRPr="00CC7848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</w:t>
            </w:r>
            <w:r w:rsidRPr="00CC7848">
              <w:rPr>
                <w:rFonts w:ascii="Arial Narrow" w:hAnsi="Arial Narrow" w:cs="Arial"/>
                <w:spacing w:val="-2"/>
                <w:sz w:val="22"/>
                <w:szCs w:val="22"/>
              </w:rPr>
              <w:t>L</w:t>
            </w:r>
            <w:r>
              <w:rPr>
                <w:rFonts w:ascii="Arial Narrow" w:hAnsi="Arial Narrow" w:cs="Arial"/>
                <w:spacing w:val="-2"/>
                <w:sz w:val="22"/>
                <w:szCs w:val="22"/>
              </w:rPr>
              <w:t>aw Enforcement and Confidential Information Form</w:t>
            </w:r>
          </w:p>
          <w:p w14:paraId="285A18C8" w14:textId="1526AA7B" w:rsidR="002E263A" w:rsidRDefault="002E263A" w:rsidP="00B742D1">
            <w:pPr>
              <w:tabs>
                <w:tab w:val="center" w:pos="1962"/>
              </w:tabs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5F5F75">
              <w:rPr>
                <w:rFonts w:ascii="Arial Narrow" w:hAnsi="Arial Narrow"/>
                <w:sz w:val="22"/>
                <w:szCs w:val="22"/>
              </w:rPr>
              <w:t>[  ]</w:t>
            </w:r>
            <w:r w:rsidR="00F1702A">
              <w:rPr>
                <w:rFonts w:ascii="Arial Narrow" w:hAnsi="Arial Narrow"/>
                <w:sz w:val="22"/>
                <w:szCs w:val="22"/>
              </w:rPr>
              <w:tab/>
            </w:r>
            <w:r w:rsidRPr="005F5F75">
              <w:rPr>
                <w:rFonts w:ascii="Arial Narrow" w:hAnsi="Arial Narrow"/>
                <w:sz w:val="22"/>
                <w:szCs w:val="22"/>
              </w:rPr>
              <w:t>Order Transferring Case and Setting Hearing</w:t>
            </w:r>
          </w:p>
          <w:p w14:paraId="1DE96160" w14:textId="1D497299" w:rsidR="001E1174" w:rsidRPr="005F5F75" w:rsidRDefault="001E1174" w:rsidP="00B742D1">
            <w:pPr>
              <w:tabs>
                <w:tab w:val="center" w:pos="1962"/>
              </w:tabs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5F5F75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r w:rsidRPr="005F5F75">
              <w:rPr>
                <w:rFonts w:ascii="Arial Narrow" w:hAnsi="Arial Narrow"/>
                <w:sz w:val="22"/>
                <w:szCs w:val="22"/>
              </w:rPr>
              <w:tab/>
              <w:t xml:space="preserve">Reissuance of Temporary </w:t>
            </w:r>
            <w:r>
              <w:rPr>
                <w:rFonts w:ascii="Arial Narrow" w:hAnsi="Arial Narrow"/>
                <w:sz w:val="22"/>
                <w:szCs w:val="22"/>
              </w:rPr>
              <w:t xml:space="preserve">Protection </w:t>
            </w:r>
            <w:r w:rsidRPr="005F5F75">
              <w:rPr>
                <w:rFonts w:ascii="Arial Narrow" w:hAnsi="Arial Narrow"/>
                <w:sz w:val="22"/>
                <w:szCs w:val="22"/>
              </w:rPr>
              <w:t>Order and Notice of Hearing</w:t>
            </w:r>
          </w:p>
          <w:p w14:paraId="23C41A79" w14:textId="370E6541" w:rsidR="00CC3B64" w:rsidRPr="005F5F75" w:rsidRDefault="00A20E8B" w:rsidP="00B742D1">
            <w:pPr>
              <w:tabs>
                <w:tab w:val="left" w:pos="4665"/>
              </w:tabs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5F5F75">
              <w:rPr>
                <w:rFonts w:ascii="Arial Narrow" w:hAnsi="Arial Narrow"/>
                <w:sz w:val="22"/>
                <w:szCs w:val="22"/>
              </w:rPr>
              <w:t>[  ]</w:t>
            </w:r>
            <w:r w:rsidRPr="005F5F75">
              <w:rPr>
                <w:rFonts w:ascii="Arial Narrow" w:hAnsi="Arial Narrow"/>
                <w:sz w:val="22"/>
                <w:szCs w:val="22"/>
              </w:rPr>
              <w:tab/>
            </w:r>
            <w:r w:rsidR="00A64163" w:rsidRPr="005F5F75">
              <w:rPr>
                <w:rFonts w:ascii="Arial Narrow" w:hAnsi="Arial Narrow"/>
                <w:sz w:val="22"/>
                <w:szCs w:val="22"/>
              </w:rPr>
              <w:t>Declaration/s of:</w:t>
            </w:r>
            <w:r w:rsidR="00046A1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80EAC" w:rsidRPr="000D54C5">
              <w:rPr>
                <w:rFonts w:ascii="Arial" w:hAnsi="Arial" w:cs="Arial"/>
                <w:i/>
                <w:sz w:val="22"/>
                <w:szCs w:val="22"/>
                <w:u w:val="single"/>
              </w:rPr>
              <w:tab/>
            </w:r>
            <w:r w:rsidR="00A2799A">
              <w:rPr>
                <w:rFonts w:ascii="Arial" w:hAnsi="Arial" w:cs="Arial"/>
                <w:i/>
                <w:sz w:val="22"/>
                <w:szCs w:val="22"/>
                <w:u w:val="single"/>
              </w:rPr>
              <w:br/>
            </w:r>
            <w:r w:rsidR="00A2799A" w:rsidRPr="000D54C5">
              <w:rPr>
                <w:rFonts w:ascii="Arial" w:hAnsi="Arial" w:cs="Arial"/>
                <w:i/>
                <w:sz w:val="22"/>
                <w:szCs w:val="22"/>
                <w:u w:val="single"/>
              </w:rPr>
              <w:tab/>
            </w:r>
            <w:r w:rsidR="004176A8">
              <w:rPr>
                <w:rFonts w:ascii="Arial" w:hAnsi="Arial" w:cs="Arial"/>
                <w:i/>
                <w:sz w:val="22"/>
                <w:szCs w:val="22"/>
                <w:u w:val="single"/>
              </w:rPr>
              <w:br/>
            </w:r>
            <w:r w:rsidR="004176A8">
              <w:rPr>
                <w:rFonts w:ascii="Arial Narrow" w:hAnsi="Arial Narrow"/>
                <w:sz w:val="22"/>
                <w:szCs w:val="22"/>
                <w:u w:val="single"/>
              </w:rPr>
              <w:lastRenderedPageBreak/>
              <w:tab/>
            </w:r>
            <w:r w:rsidR="00160BFC">
              <w:rPr>
                <w:rFonts w:ascii="Arial Narrow" w:hAnsi="Arial Narrow"/>
                <w:sz w:val="22"/>
                <w:szCs w:val="22"/>
                <w:u w:val="single"/>
              </w:rPr>
              <w:br/>
            </w:r>
            <w:r w:rsidR="00160BFC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</w:p>
          <w:p w14:paraId="21652809" w14:textId="5301BED3" w:rsidR="00A20E8B" w:rsidRDefault="00CC3B64" w:rsidP="00B742D1">
            <w:pPr>
              <w:tabs>
                <w:tab w:val="left" w:pos="4515"/>
              </w:tabs>
              <w:spacing w:before="40" w:after="40"/>
              <w:ind w:left="360" w:hanging="360"/>
              <w:rPr>
                <w:rFonts w:ascii="Arial Narrow" w:hAnsi="Arial Narrow" w:cs="Arial"/>
                <w:sz w:val="22"/>
              </w:rPr>
            </w:pPr>
            <w:r w:rsidRPr="005F5F75">
              <w:rPr>
                <w:rFonts w:ascii="Arial Narrow" w:hAnsi="Arial Narrow" w:cs="Arial"/>
                <w:sz w:val="22"/>
              </w:rPr>
              <w:t>[  ]</w:t>
            </w:r>
            <w:r w:rsidR="00521D08" w:rsidRPr="005F5F75">
              <w:rPr>
                <w:rFonts w:ascii="Arial Narrow" w:hAnsi="Arial Narrow" w:cs="Arial"/>
                <w:sz w:val="22"/>
              </w:rPr>
              <w:tab/>
            </w:r>
            <w:r w:rsidRPr="005F5F75">
              <w:rPr>
                <w:rFonts w:ascii="Arial Narrow" w:hAnsi="Arial Narrow" w:cs="Arial"/>
                <w:sz w:val="22"/>
              </w:rPr>
              <w:t>Denial Order</w:t>
            </w:r>
          </w:p>
          <w:p w14:paraId="239E2C96" w14:textId="204D50C2" w:rsidR="00AC543D" w:rsidRPr="005F5F75" w:rsidRDefault="00DF3FD5" w:rsidP="00B742D1">
            <w:pPr>
              <w:tabs>
                <w:tab w:val="left" w:pos="1331"/>
              </w:tabs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5F5F75">
              <w:rPr>
                <w:rFonts w:ascii="Arial Narrow" w:hAnsi="Arial Narrow"/>
                <w:sz w:val="22"/>
                <w:szCs w:val="22"/>
              </w:rPr>
              <w:t>[  ]</w:t>
            </w:r>
            <w:r w:rsidR="00F1702A">
              <w:rPr>
                <w:rFonts w:ascii="Arial Narrow" w:hAnsi="Arial Narrow"/>
                <w:sz w:val="22"/>
                <w:szCs w:val="22"/>
              </w:rPr>
              <w:tab/>
            </w:r>
            <w:r w:rsidRPr="005F5F75">
              <w:rPr>
                <w:rFonts w:ascii="Arial Narrow" w:hAnsi="Arial Narrow"/>
                <w:sz w:val="22"/>
                <w:szCs w:val="22"/>
              </w:rPr>
              <w:t>Notice to Vulnerable Adult</w:t>
            </w:r>
          </w:p>
        </w:tc>
        <w:tc>
          <w:tcPr>
            <w:tcW w:w="3595" w:type="dxa"/>
          </w:tcPr>
          <w:p w14:paraId="749994E1" w14:textId="6F50157B" w:rsidR="00DF3FD5" w:rsidRPr="001F168C" w:rsidRDefault="00DF3FD5">
            <w:pPr>
              <w:spacing w:before="40"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lastRenderedPageBreak/>
              <w:t>After a Full H</w:t>
            </w:r>
            <w:r w:rsidRPr="001F168C">
              <w:rPr>
                <w:rFonts w:ascii="Arial Narrow" w:hAnsi="Arial Narrow"/>
                <w:b/>
                <w:i/>
                <w:sz w:val="22"/>
                <w:szCs w:val="22"/>
              </w:rPr>
              <w:t>earing</w:t>
            </w:r>
          </w:p>
          <w:p w14:paraId="42F16816" w14:textId="77777777" w:rsidR="00DF3FD5" w:rsidRPr="001F168C" w:rsidRDefault="00DF3FD5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1F168C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r w:rsidRPr="001F168C">
              <w:rPr>
                <w:rFonts w:ascii="Arial Narrow" w:hAnsi="Arial Narrow"/>
                <w:sz w:val="22"/>
                <w:szCs w:val="22"/>
              </w:rPr>
              <w:tab/>
              <w:t>Protection</w:t>
            </w:r>
            <w:r>
              <w:rPr>
                <w:rFonts w:ascii="Arial Narrow" w:hAnsi="Arial Narrow"/>
                <w:sz w:val="22"/>
                <w:szCs w:val="22"/>
              </w:rPr>
              <w:t xml:space="preserve"> Order</w:t>
            </w:r>
          </w:p>
          <w:p w14:paraId="4232E0A5" w14:textId="304D5F0E" w:rsidR="00DF3FD5" w:rsidRPr="001F168C" w:rsidRDefault="00DF3FD5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1F168C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r w:rsidRPr="001F168C">
              <w:rPr>
                <w:rFonts w:ascii="Arial Narrow" w:hAnsi="Arial Narrow"/>
                <w:sz w:val="22"/>
                <w:szCs w:val="22"/>
              </w:rPr>
              <w:tab/>
              <w:t xml:space="preserve">Order to Surrender </w:t>
            </w:r>
            <w:r w:rsidR="00D5761F">
              <w:rPr>
                <w:rFonts w:ascii="Arial Narrow" w:hAnsi="Arial Narrow"/>
                <w:sz w:val="22"/>
                <w:szCs w:val="22"/>
              </w:rPr>
              <w:t xml:space="preserve">and Prohibit </w:t>
            </w:r>
            <w:r w:rsidRPr="001F168C">
              <w:rPr>
                <w:rFonts w:ascii="Arial Narrow" w:hAnsi="Arial Narrow"/>
                <w:sz w:val="22"/>
                <w:szCs w:val="22"/>
              </w:rPr>
              <w:t>Weapons</w:t>
            </w:r>
          </w:p>
          <w:p w14:paraId="3ACF4196" w14:textId="77777777" w:rsidR="00A20E8B" w:rsidRDefault="00DF3FD5" w:rsidP="00B742D1">
            <w:pPr>
              <w:tabs>
                <w:tab w:val="left" w:pos="-450"/>
                <w:tab w:val="left" w:pos="4126"/>
              </w:tabs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1F168C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r w:rsidRPr="001F168C">
              <w:rPr>
                <w:rFonts w:ascii="Arial Narrow" w:hAnsi="Arial Narrow"/>
                <w:sz w:val="22"/>
                <w:szCs w:val="22"/>
              </w:rPr>
              <w:tab/>
              <w:t>Order Realign</w:t>
            </w:r>
            <w:r w:rsidR="00DD388F">
              <w:rPr>
                <w:rFonts w:ascii="Arial Narrow" w:hAnsi="Arial Narrow"/>
                <w:sz w:val="22"/>
                <w:szCs w:val="22"/>
              </w:rPr>
              <w:t>ing Parties</w:t>
            </w:r>
          </w:p>
          <w:p w14:paraId="062130A4" w14:textId="65D1AAB8" w:rsidR="006E4D8A" w:rsidRPr="005F5F75" w:rsidRDefault="006E4D8A" w:rsidP="00B742D1">
            <w:pPr>
              <w:tabs>
                <w:tab w:val="left" w:pos="-450"/>
                <w:tab w:val="left" w:pos="342"/>
                <w:tab w:val="left" w:pos="4126"/>
              </w:tabs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>[  ]</w:t>
            </w:r>
            <w:r w:rsidR="00EC1103">
              <w:rPr>
                <w:rFonts w:ascii="Arial Narrow" w:hAnsi="Arial Narrow"/>
                <w:sz w:val="22"/>
                <w:szCs w:val="22"/>
              </w:rPr>
              <w:t xml:space="preserve">   </w:t>
            </w:r>
            <w:r>
              <w:rPr>
                <w:rFonts w:ascii="Arial Narrow" w:hAnsi="Arial Narrow"/>
                <w:sz w:val="22"/>
                <w:szCs w:val="22"/>
              </w:rPr>
              <w:t>Order Extending Order to Surrender and Prohibit Weapons</w:t>
            </w:r>
          </w:p>
        </w:tc>
      </w:tr>
      <w:tr w:rsidR="00B876E6" w:rsidRPr="001F168C" w14:paraId="13CA9256" w14:textId="77777777" w:rsidTr="00C27F68">
        <w:trPr>
          <w:cantSplit/>
          <w:trHeight w:val="2451"/>
        </w:trPr>
        <w:tc>
          <w:tcPr>
            <w:tcW w:w="4140" w:type="dxa"/>
          </w:tcPr>
          <w:p w14:paraId="61776766" w14:textId="77777777" w:rsidR="00B876E6" w:rsidRPr="001F168C" w:rsidRDefault="00B876E6" w:rsidP="00C27F68">
            <w:pPr>
              <w:spacing w:before="40"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1F168C">
              <w:rPr>
                <w:rFonts w:ascii="Arial Narrow" w:hAnsi="Arial Narrow"/>
                <w:b/>
                <w:i/>
                <w:sz w:val="22"/>
                <w:szCs w:val="22"/>
              </w:rPr>
              <w:t>Renewals</w:t>
            </w:r>
          </w:p>
          <w:p w14:paraId="3CC695E9" w14:textId="77777777" w:rsidR="00B876E6" w:rsidRPr="001F168C" w:rsidRDefault="00B876E6" w:rsidP="00C27F68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1F168C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r w:rsidRPr="001F168C"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>Motion</w:t>
            </w:r>
            <w:r w:rsidRPr="001F168C">
              <w:rPr>
                <w:rFonts w:ascii="Arial Narrow" w:hAnsi="Arial Narrow"/>
                <w:sz w:val="22"/>
                <w:szCs w:val="22"/>
              </w:rPr>
              <w:t xml:space="preserve"> for Renewal of Protection </w:t>
            </w:r>
            <w:r>
              <w:rPr>
                <w:rFonts w:ascii="Arial Narrow" w:hAnsi="Arial Narrow"/>
                <w:sz w:val="22"/>
                <w:szCs w:val="22"/>
              </w:rPr>
              <w:t>Order</w:t>
            </w:r>
          </w:p>
          <w:p w14:paraId="2971EE07" w14:textId="77777777" w:rsidR="00B876E6" w:rsidRPr="001F168C" w:rsidRDefault="00B876E6" w:rsidP="00C27F68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1F168C">
              <w:rPr>
                <w:rFonts w:ascii="Arial Narrow" w:hAnsi="Arial Narrow"/>
                <w:sz w:val="22"/>
                <w:szCs w:val="22"/>
              </w:rPr>
              <w:t>[  ]</w:t>
            </w:r>
            <w:r w:rsidRPr="001F168C">
              <w:rPr>
                <w:rFonts w:ascii="Arial Narrow" w:hAnsi="Arial Narrow"/>
                <w:sz w:val="22"/>
                <w:szCs w:val="22"/>
              </w:rPr>
              <w:tab/>
              <w:t xml:space="preserve">Order Setting Hearing on Renewal </w:t>
            </w:r>
            <w:r w:rsidRPr="001F168C">
              <w:rPr>
                <w:rFonts w:ascii="Arial Narrow" w:hAnsi="Arial Narrow"/>
                <w:sz w:val="22"/>
                <w:szCs w:val="22"/>
              </w:rPr>
              <w:br/>
              <w:t>and Extending Order until Hearing</w:t>
            </w:r>
          </w:p>
          <w:p w14:paraId="12C548FB" w14:textId="77777777" w:rsidR="00B876E6" w:rsidRDefault="00B876E6" w:rsidP="00C27F68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1F168C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r w:rsidRPr="001F168C">
              <w:rPr>
                <w:rFonts w:ascii="Arial Narrow" w:hAnsi="Arial Narrow"/>
                <w:sz w:val="22"/>
                <w:szCs w:val="22"/>
              </w:rPr>
              <w:tab/>
              <w:t>Order for Renewal of Order for Protection</w:t>
            </w:r>
          </w:p>
          <w:p w14:paraId="358D6EC5" w14:textId="77777777" w:rsidR="00B876E6" w:rsidRPr="001F168C" w:rsidRDefault="00B876E6" w:rsidP="00C27F68">
            <w:pPr>
              <w:spacing w:before="40"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4495" w:type="dxa"/>
            <w:gridSpan w:val="2"/>
          </w:tcPr>
          <w:p w14:paraId="0DDF4E24" w14:textId="77777777" w:rsidR="00B876E6" w:rsidRPr="001F168C" w:rsidRDefault="00B876E6" w:rsidP="00C27F68">
            <w:pPr>
              <w:spacing w:before="40"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1F168C">
              <w:rPr>
                <w:rFonts w:ascii="Arial Narrow" w:hAnsi="Arial Narrow"/>
                <w:b/>
                <w:i/>
                <w:sz w:val="22"/>
                <w:szCs w:val="22"/>
              </w:rPr>
              <w:t>Motions</w:t>
            </w:r>
          </w:p>
          <w:p w14:paraId="4AC574FF" w14:textId="77777777" w:rsidR="00B876E6" w:rsidRPr="001F168C" w:rsidRDefault="00B876E6" w:rsidP="00C27F68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1F168C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r w:rsidRPr="001F168C">
              <w:rPr>
                <w:rFonts w:ascii="Arial Narrow" w:hAnsi="Arial Narrow"/>
                <w:sz w:val="22"/>
                <w:szCs w:val="22"/>
              </w:rPr>
              <w:tab/>
              <w:t>Motion to Modify</w:t>
            </w:r>
            <w:r>
              <w:rPr>
                <w:rFonts w:ascii="Arial Narrow" w:hAnsi="Arial Narrow"/>
                <w:sz w:val="22"/>
                <w:szCs w:val="22"/>
              </w:rPr>
              <w:t xml:space="preserve"> or </w:t>
            </w:r>
            <w:r w:rsidRPr="001F168C">
              <w:rPr>
                <w:rFonts w:ascii="Arial Narrow" w:hAnsi="Arial Narrow"/>
                <w:sz w:val="22"/>
                <w:szCs w:val="22"/>
              </w:rPr>
              <w:t xml:space="preserve">Terminate </w:t>
            </w:r>
            <w:r>
              <w:rPr>
                <w:rFonts w:ascii="Arial Narrow" w:hAnsi="Arial Narrow"/>
                <w:sz w:val="22"/>
                <w:szCs w:val="22"/>
              </w:rPr>
              <w:t xml:space="preserve">Protection </w:t>
            </w:r>
            <w:r w:rsidRPr="001F168C">
              <w:rPr>
                <w:rFonts w:ascii="Arial Narrow" w:hAnsi="Arial Narrow"/>
                <w:sz w:val="22"/>
                <w:szCs w:val="22"/>
              </w:rPr>
              <w:t>Order</w:t>
            </w:r>
          </w:p>
          <w:p w14:paraId="14264424" w14:textId="77777777" w:rsidR="00B876E6" w:rsidRPr="001F168C" w:rsidRDefault="00B876E6" w:rsidP="00C27F68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1F168C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r w:rsidRPr="001F168C">
              <w:rPr>
                <w:rFonts w:ascii="Arial Narrow" w:hAnsi="Arial Narrow"/>
                <w:sz w:val="22"/>
                <w:szCs w:val="22"/>
              </w:rPr>
              <w:tab/>
              <w:t xml:space="preserve">Motion for Surrender </w:t>
            </w:r>
            <w:r>
              <w:rPr>
                <w:rFonts w:ascii="Arial Narrow" w:hAnsi="Arial Narrow"/>
                <w:sz w:val="22"/>
                <w:szCs w:val="22"/>
              </w:rPr>
              <w:t xml:space="preserve">and Prohibition </w:t>
            </w:r>
            <w:r w:rsidRPr="001F168C">
              <w:rPr>
                <w:rFonts w:ascii="Arial Narrow" w:hAnsi="Arial Narrow"/>
                <w:sz w:val="22"/>
                <w:szCs w:val="22"/>
              </w:rPr>
              <w:t>of Weapons</w:t>
            </w:r>
          </w:p>
          <w:p w14:paraId="1B10C2F7" w14:textId="77777777" w:rsidR="00B876E6" w:rsidRDefault="00B876E6" w:rsidP="00C27F68">
            <w:pPr>
              <w:tabs>
                <w:tab w:val="left" w:pos="-450"/>
              </w:tabs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1F168C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r w:rsidRPr="001F168C">
              <w:rPr>
                <w:rFonts w:ascii="Arial Narrow" w:hAnsi="Arial Narrow"/>
                <w:sz w:val="22"/>
                <w:szCs w:val="22"/>
              </w:rPr>
              <w:tab/>
              <w:t>Notice of Hearing</w:t>
            </w:r>
          </w:p>
          <w:p w14:paraId="6D1445CF" w14:textId="77777777" w:rsidR="00B876E6" w:rsidRDefault="00B876E6" w:rsidP="00C27F68">
            <w:pPr>
              <w:tabs>
                <w:tab w:val="left" w:pos="911"/>
              </w:tabs>
              <w:spacing w:before="40"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[  ]</w:t>
            </w:r>
            <w:r>
              <w:rPr>
                <w:rFonts w:ascii="Arial Narrow" w:hAnsi="Arial Narrow"/>
                <w:sz w:val="22"/>
                <w:szCs w:val="22"/>
              </w:rPr>
              <w:tab/>
              <w:t>Motion to Realign Parties</w:t>
            </w:r>
          </w:p>
          <w:p w14:paraId="3DC70C5D" w14:textId="77777777" w:rsidR="00B876E6" w:rsidRDefault="00B876E6" w:rsidP="00C27F68">
            <w:pPr>
              <w:tabs>
                <w:tab w:val="left" w:pos="1486"/>
              </w:tabs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[  ]</w:t>
            </w:r>
            <w:r>
              <w:rPr>
                <w:rFonts w:ascii="Arial Narrow" w:hAnsi="Arial Narrow"/>
                <w:sz w:val="22"/>
                <w:szCs w:val="22"/>
              </w:rPr>
              <w:tab/>
              <w:t>Motion to Set Show Cause Hearing - Contempt</w:t>
            </w:r>
          </w:p>
          <w:p w14:paraId="1832107F" w14:textId="77777777" w:rsidR="00B876E6" w:rsidRDefault="00B876E6" w:rsidP="00C27F68">
            <w:pPr>
              <w:tabs>
                <w:tab w:val="left" w:pos="1012"/>
              </w:tabs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[  ]</w:t>
            </w:r>
            <w:r>
              <w:rPr>
                <w:rFonts w:ascii="Arial Narrow" w:hAnsi="Arial Narrow"/>
                <w:sz w:val="22"/>
                <w:szCs w:val="22"/>
              </w:rPr>
              <w:tab/>
              <w:t>Order on Hearing - Contempt</w:t>
            </w:r>
          </w:p>
          <w:p w14:paraId="53AFA144" w14:textId="77777777" w:rsidR="00B876E6" w:rsidRPr="001F168C" w:rsidRDefault="00B876E6" w:rsidP="00C27F68">
            <w:pPr>
              <w:tabs>
                <w:tab w:val="left" w:pos="1012"/>
              </w:tabs>
              <w:spacing w:before="40"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6C5A49">
              <w:rPr>
                <w:rFonts w:ascii="Arial Narrow" w:hAnsi="Arial Narrow"/>
                <w:sz w:val="22"/>
                <w:szCs w:val="22"/>
              </w:rPr>
              <w:t>[  ]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6C5A49">
              <w:rPr>
                <w:rFonts w:ascii="Arial Narrow" w:hAnsi="Arial Narrow"/>
                <w:sz w:val="22"/>
                <w:szCs w:val="22"/>
              </w:rPr>
              <w:t>Order re Adequate Cause</w:t>
            </w:r>
          </w:p>
        </w:tc>
      </w:tr>
      <w:tr w:rsidR="00B876E6" w:rsidRPr="001F168C" w14:paraId="7B239386" w14:textId="77777777" w:rsidTr="00C27F68">
        <w:trPr>
          <w:cantSplit/>
          <w:trHeight w:val="1664"/>
        </w:trPr>
        <w:tc>
          <w:tcPr>
            <w:tcW w:w="4140" w:type="dxa"/>
          </w:tcPr>
          <w:p w14:paraId="5D5C9E8B" w14:textId="77777777" w:rsidR="00B876E6" w:rsidRPr="0000517A" w:rsidRDefault="00B876E6" w:rsidP="00C27F68">
            <w:pPr>
              <w:spacing w:before="40" w:after="40"/>
              <w:ind w:left="360" w:hanging="360"/>
              <w:rPr>
                <w:rFonts w:ascii="Arial Narrow" w:hAnsi="Arial Narrow" w:cs="Arial"/>
                <w:b/>
                <w:i/>
                <w:spacing w:val="-2"/>
                <w:sz w:val="22"/>
                <w:szCs w:val="22"/>
              </w:rPr>
            </w:pPr>
            <w:r w:rsidRPr="0000517A">
              <w:rPr>
                <w:rFonts w:ascii="Arial Narrow" w:hAnsi="Arial Narrow" w:cs="Arial"/>
                <w:b/>
                <w:i/>
                <w:spacing w:val="-2"/>
                <w:sz w:val="22"/>
                <w:szCs w:val="22"/>
              </w:rPr>
              <w:t>Weapons Compliance</w:t>
            </w:r>
          </w:p>
          <w:p w14:paraId="453B2844" w14:textId="378F41DE" w:rsidR="00B876E6" w:rsidRDefault="00B876E6" w:rsidP="00B742D1">
            <w:pPr>
              <w:tabs>
                <w:tab w:val="left" w:pos="341"/>
              </w:tabs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[  ]</w:t>
            </w:r>
            <w:r w:rsidR="00EC1103">
              <w:rPr>
                <w:rFonts w:ascii="Arial Narrow" w:hAnsi="Arial Narrow"/>
                <w:sz w:val="22"/>
                <w:szCs w:val="22"/>
              </w:rPr>
              <w:t xml:space="preserve">   </w:t>
            </w:r>
            <w:r>
              <w:rPr>
                <w:rFonts w:ascii="Arial Narrow" w:hAnsi="Arial Narrow"/>
                <w:sz w:val="22"/>
                <w:szCs w:val="22"/>
              </w:rPr>
              <w:t>Findings and Order on Review: Weapons Surrender Compliance</w:t>
            </w:r>
          </w:p>
          <w:p w14:paraId="09849684" w14:textId="77777777" w:rsidR="00B876E6" w:rsidRDefault="00B876E6" w:rsidP="00C27F68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[  ]   Order on Hearing - Contempt</w:t>
            </w:r>
          </w:p>
          <w:p w14:paraId="3E8F0950" w14:textId="0DDEA024" w:rsidR="00B876E6" w:rsidRDefault="00B876E6" w:rsidP="00C27F68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[  ]   A blank Proof of Surrender</w:t>
            </w:r>
          </w:p>
          <w:p w14:paraId="10652738" w14:textId="77777777" w:rsidR="00B876E6" w:rsidRDefault="00B876E6" w:rsidP="00C27F68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[  ]   A blank Declaration of Non-Surrender</w:t>
            </w:r>
          </w:p>
          <w:p w14:paraId="139E4B11" w14:textId="30B24B4A" w:rsidR="00B876E6" w:rsidRDefault="00B876E6" w:rsidP="00C27F68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[  ]   Receipt for Surrender Weapons and Concealed Pistol License</w:t>
            </w:r>
          </w:p>
          <w:p w14:paraId="3AB275BC" w14:textId="77777777" w:rsidR="00B876E6" w:rsidRPr="001F168C" w:rsidRDefault="00B876E6" w:rsidP="00C27F68">
            <w:pPr>
              <w:spacing w:before="40" w:after="40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[  ]   Order to Release Weapons</w:t>
            </w:r>
          </w:p>
        </w:tc>
        <w:tc>
          <w:tcPr>
            <w:tcW w:w="4495" w:type="dxa"/>
            <w:gridSpan w:val="2"/>
          </w:tcPr>
          <w:p w14:paraId="6B5B8DBA" w14:textId="77777777" w:rsidR="00B876E6" w:rsidRPr="001F168C" w:rsidRDefault="00B876E6" w:rsidP="00C27F68">
            <w:pPr>
              <w:spacing w:before="40"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After a Motion H</w:t>
            </w:r>
            <w:r w:rsidRPr="001F168C">
              <w:rPr>
                <w:rFonts w:ascii="Arial Narrow" w:hAnsi="Arial Narrow"/>
                <w:b/>
                <w:i/>
                <w:sz w:val="22"/>
                <w:szCs w:val="22"/>
              </w:rPr>
              <w:t>earing</w:t>
            </w:r>
          </w:p>
          <w:p w14:paraId="32591002" w14:textId="77777777" w:rsidR="00B876E6" w:rsidRPr="001F168C" w:rsidRDefault="00B876E6" w:rsidP="00C27F68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1F168C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r w:rsidRPr="001F168C">
              <w:rPr>
                <w:rFonts w:ascii="Arial Narrow" w:hAnsi="Arial Narrow"/>
                <w:sz w:val="22"/>
                <w:szCs w:val="22"/>
              </w:rPr>
              <w:tab/>
              <w:t>Order Modifying</w:t>
            </w:r>
            <w:r>
              <w:rPr>
                <w:rFonts w:ascii="Arial Narrow" w:hAnsi="Arial Narrow"/>
                <w:sz w:val="22"/>
                <w:szCs w:val="22"/>
              </w:rPr>
              <w:t xml:space="preserve"> or </w:t>
            </w:r>
            <w:r w:rsidRPr="001F168C">
              <w:rPr>
                <w:rFonts w:ascii="Arial Narrow" w:hAnsi="Arial Narrow"/>
                <w:sz w:val="22"/>
                <w:szCs w:val="22"/>
              </w:rPr>
              <w:t>Terminating Protection</w:t>
            </w:r>
            <w:r>
              <w:rPr>
                <w:rFonts w:ascii="Arial Narrow" w:hAnsi="Arial Narrow"/>
                <w:sz w:val="22"/>
                <w:szCs w:val="22"/>
              </w:rPr>
              <w:t xml:space="preserve"> Order</w:t>
            </w:r>
          </w:p>
          <w:p w14:paraId="1DC7E4E3" w14:textId="77777777" w:rsidR="00B876E6" w:rsidRDefault="00B876E6" w:rsidP="00C27F68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1F168C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r w:rsidRPr="001F168C">
              <w:rPr>
                <w:rFonts w:ascii="Arial Narrow" w:hAnsi="Arial Narrow"/>
                <w:sz w:val="22"/>
                <w:szCs w:val="22"/>
              </w:rPr>
              <w:tab/>
              <w:t xml:space="preserve">Order to Surrender </w:t>
            </w:r>
            <w:r>
              <w:rPr>
                <w:rFonts w:ascii="Arial Narrow" w:hAnsi="Arial Narrow"/>
                <w:sz w:val="22"/>
                <w:szCs w:val="22"/>
              </w:rPr>
              <w:t xml:space="preserve">and Prohibit </w:t>
            </w:r>
            <w:r w:rsidRPr="001F168C">
              <w:rPr>
                <w:rFonts w:ascii="Arial Narrow" w:hAnsi="Arial Narrow"/>
                <w:sz w:val="22"/>
                <w:szCs w:val="22"/>
              </w:rPr>
              <w:t>Weapons</w:t>
            </w:r>
          </w:p>
          <w:p w14:paraId="18A488DF" w14:textId="77777777" w:rsidR="00B876E6" w:rsidRPr="001F168C" w:rsidRDefault="00B876E6" w:rsidP="00C27F68">
            <w:pPr>
              <w:spacing w:before="40"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B876E6" w:rsidRPr="001F168C" w14:paraId="0F2C08FC" w14:textId="77777777" w:rsidTr="00C27F68">
        <w:tc>
          <w:tcPr>
            <w:tcW w:w="8635" w:type="dxa"/>
            <w:gridSpan w:val="3"/>
          </w:tcPr>
          <w:p w14:paraId="1EDF6495" w14:textId="77777777" w:rsidR="00B876E6" w:rsidRDefault="00B876E6" w:rsidP="00B742D1">
            <w:pPr>
              <w:spacing w:before="80" w:after="80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Other Documents</w:t>
            </w:r>
          </w:p>
          <w:p w14:paraId="7B2266FE" w14:textId="77777777" w:rsidR="00B876E6" w:rsidRDefault="00B876E6" w:rsidP="00B742D1">
            <w:pPr>
              <w:tabs>
                <w:tab w:val="left" w:pos="8211"/>
                <w:tab w:val="left" w:pos="8977"/>
              </w:tabs>
              <w:spacing w:before="80" w:after="80"/>
              <w:rPr>
                <w:rFonts w:ascii="Arial Narrow" w:hAnsi="Arial Narrow"/>
                <w:bCs/>
                <w:iCs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Cs/>
                <w:iCs/>
                <w:sz w:val="22"/>
                <w:szCs w:val="22"/>
              </w:rPr>
              <w:t>[  ]</w:t>
            </w:r>
            <w:r w:rsidRPr="000D54C5">
              <w:rPr>
                <w:rFonts w:ascii="Arial" w:hAnsi="Arial" w:cs="Arial"/>
                <w:i/>
                <w:sz w:val="22"/>
                <w:szCs w:val="22"/>
                <w:u w:val="single"/>
              </w:rPr>
              <w:tab/>
            </w:r>
          </w:p>
          <w:p w14:paraId="71D60752" w14:textId="77777777" w:rsidR="00B876E6" w:rsidRPr="002224CB" w:rsidRDefault="00B876E6" w:rsidP="00B742D1">
            <w:pPr>
              <w:tabs>
                <w:tab w:val="left" w:pos="8211"/>
                <w:tab w:val="left" w:pos="8977"/>
              </w:tabs>
              <w:spacing w:before="80" w:after="80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2224CB">
              <w:rPr>
                <w:rFonts w:ascii="Arial Narrow" w:hAnsi="Arial Narrow"/>
                <w:bCs/>
                <w:iCs/>
                <w:sz w:val="22"/>
                <w:szCs w:val="22"/>
              </w:rPr>
              <w:t>[  ]</w:t>
            </w:r>
            <w:r w:rsidRPr="000D54C5">
              <w:rPr>
                <w:rFonts w:ascii="Arial" w:hAnsi="Arial" w:cs="Arial"/>
                <w:i/>
                <w:sz w:val="22"/>
                <w:szCs w:val="22"/>
                <w:u w:val="single"/>
              </w:rPr>
              <w:tab/>
            </w:r>
          </w:p>
          <w:p w14:paraId="3AE3C81B" w14:textId="77777777" w:rsidR="00B876E6" w:rsidRDefault="00B876E6" w:rsidP="00B742D1">
            <w:pPr>
              <w:tabs>
                <w:tab w:val="left" w:pos="8211"/>
                <w:tab w:val="left" w:pos="8977"/>
              </w:tabs>
              <w:spacing w:before="80" w:after="80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2224CB">
              <w:rPr>
                <w:rFonts w:ascii="Arial Narrow" w:hAnsi="Arial Narrow"/>
                <w:bCs/>
                <w:iCs/>
                <w:sz w:val="22"/>
                <w:szCs w:val="22"/>
              </w:rPr>
              <w:t>[  ]</w:t>
            </w:r>
            <w:r w:rsidRPr="000D54C5">
              <w:rPr>
                <w:rFonts w:ascii="Arial" w:hAnsi="Arial" w:cs="Arial"/>
                <w:i/>
                <w:sz w:val="22"/>
                <w:szCs w:val="22"/>
                <w:u w:val="single"/>
              </w:rPr>
              <w:tab/>
            </w:r>
          </w:p>
          <w:p w14:paraId="4F807C43" w14:textId="77777777" w:rsidR="00B876E6" w:rsidRPr="004C29CA" w:rsidRDefault="00B876E6" w:rsidP="00B742D1">
            <w:pPr>
              <w:tabs>
                <w:tab w:val="left" w:pos="8211"/>
                <w:tab w:val="left" w:pos="8977"/>
              </w:tabs>
              <w:spacing w:before="80" w:after="80"/>
              <w:rPr>
                <w:rFonts w:ascii="Arial Narrow" w:hAnsi="Arial Narrow"/>
                <w:bCs/>
                <w:iCs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Cs/>
                <w:iCs/>
                <w:sz w:val="22"/>
                <w:szCs w:val="22"/>
              </w:rPr>
              <w:t>[  ]</w:t>
            </w:r>
            <w:r w:rsidRPr="000D54C5">
              <w:rPr>
                <w:rFonts w:ascii="Arial" w:hAnsi="Arial" w:cs="Arial"/>
                <w:i/>
                <w:sz w:val="22"/>
                <w:szCs w:val="22"/>
                <w:u w:val="single"/>
              </w:rPr>
              <w:tab/>
            </w:r>
          </w:p>
        </w:tc>
      </w:tr>
    </w:tbl>
    <w:p w14:paraId="45ADF765" w14:textId="2301FA9C" w:rsidR="00695D12" w:rsidRPr="005E38B7" w:rsidRDefault="002B2A97" w:rsidP="00B742D1">
      <w:pPr>
        <w:spacing w:before="120" w:line="280" w:lineRule="exact"/>
        <w:rPr>
          <w:rFonts w:ascii="Arial" w:hAnsi="Arial" w:cs="Arial"/>
          <w:b/>
          <w:sz w:val="22"/>
          <w:szCs w:val="22"/>
        </w:rPr>
      </w:pPr>
      <w:r w:rsidRPr="005E38B7">
        <w:rPr>
          <w:rFonts w:ascii="Arial" w:hAnsi="Arial" w:cs="Arial"/>
          <w:b/>
          <w:sz w:val="22"/>
          <w:szCs w:val="22"/>
        </w:rPr>
        <w:t>5.</w:t>
      </w:r>
      <w:r w:rsidRPr="005E38B7">
        <w:rPr>
          <w:rFonts w:ascii="Arial" w:hAnsi="Arial" w:cs="Arial"/>
          <w:sz w:val="22"/>
          <w:szCs w:val="22"/>
        </w:rPr>
        <w:tab/>
      </w:r>
      <w:r w:rsidR="00695D12" w:rsidRPr="005E38B7">
        <w:rPr>
          <w:rFonts w:ascii="Arial" w:hAnsi="Arial" w:cs="Arial"/>
          <w:b/>
          <w:sz w:val="22"/>
          <w:szCs w:val="22"/>
        </w:rPr>
        <w:t>Fees Charged for Service:</w:t>
      </w:r>
    </w:p>
    <w:p w14:paraId="0B5A9A6D" w14:textId="13CA81E9" w:rsidR="00695D12" w:rsidRPr="005E38B7" w:rsidRDefault="00695D12" w:rsidP="00B742D1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5E38B7">
        <w:rPr>
          <w:rFonts w:ascii="Arial" w:hAnsi="Arial" w:cs="Arial"/>
          <w:sz w:val="22"/>
          <w:szCs w:val="22"/>
        </w:rPr>
        <w:t>[  ]</w:t>
      </w:r>
      <w:r w:rsidRPr="005E38B7">
        <w:rPr>
          <w:rFonts w:ascii="Arial" w:hAnsi="Arial" w:cs="Arial"/>
          <w:sz w:val="22"/>
          <w:szCs w:val="22"/>
        </w:rPr>
        <w:tab/>
        <w:t>Does not apply.</w:t>
      </w:r>
    </w:p>
    <w:p w14:paraId="2DE2EE0A" w14:textId="5BC0962C" w:rsidR="00695D12" w:rsidRPr="005E38B7" w:rsidRDefault="00695D12" w:rsidP="00D5761F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  <w:tab w:val="left" w:pos="2610"/>
          <w:tab w:val="left" w:pos="5040"/>
          <w:tab w:val="left" w:pos="7920"/>
        </w:tabs>
        <w:spacing w:before="120"/>
        <w:ind w:left="1080" w:hanging="360"/>
        <w:rPr>
          <w:rFonts w:ascii="Arial" w:hAnsi="Arial" w:cs="Arial"/>
          <w:sz w:val="22"/>
          <w:szCs w:val="22"/>
          <w:u w:val="single"/>
        </w:rPr>
      </w:pPr>
      <w:r w:rsidRPr="005E38B7">
        <w:rPr>
          <w:rFonts w:ascii="Arial" w:hAnsi="Arial" w:cs="Arial"/>
          <w:sz w:val="22"/>
          <w:szCs w:val="22"/>
        </w:rPr>
        <w:t>[  ]</w:t>
      </w:r>
      <w:r w:rsidRPr="005E38B7">
        <w:rPr>
          <w:rFonts w:ascii="Arial" w:hAnsi="Arial" w:cs="Arial"/>
          <w:sz w:val="22"/>
          <w:szCs w:val="22"/>
        </w:rPr>
        <w:tab/>
        <w:t>Fees: $</w:t>
      </w:r>
      <w:r w:rsidR="002C4EF7">
        <w:rPr>
          <w:rFonts w:ascii="Arial" w:hAnsi="Arial" w:cs="Arial"/>
          <w:sz w:val="22"/>
          <w:szCs w:val="22"/>
          <w:u w:val="single"/>
        </w:rPr>
        <w:tab/>
      </w:r>
      <w:r w:rsidRPr="005E38B7">
        <w:rPr>
          <w:rFonts w:ascii="Arial" w:hAnsi="Arial" w:cs="Arial"/>
          <w:sz w:val="22"/>
          <w:szCs w:val="22"/>
        </w:rPr>
        <w:t xml:space="preserve"> + Mileage $</w:t>
      </w:r>
      <w:r w:rsidR="002C4EF7" w:rsidRPr="00D5761F">
        <w:rPr>
          <w:rFonts w:ascii="Arial" w:hAnsi="Arial" w:cs="Arial"/>
          <w:sz w:val="22"/>
          <w:szCs w:val="22"/>
          <w:u w:val="single"/>
        </w:rPr>
        <w:tab/>
      </w:r>
      <w:r w:rsidRPr="005E38B7">
        <w:rPr>
          <w:rFonts w:ascii="Arial" w:hAnsi="Arial" w:cs="Arial"/>
          <w:sz w:val="22"/>
          <w:szCs w:val="22"/>
        </w:rPr>
        <w:t>= Total: $</w:t>
      </w:r>
      <w:r w:rsidR="002C4EF7" w:rsidRPr="00D5761F">
        <w:rPr>
          <w:rFonts w:ascii="Arial" w:hAnsi="Arial" w:cs="Arial"/>
          <w:sz w:val="22"/>
          <w:szCs w:val="22"/>
          <w:u w:val="single"/>
        </w:rPr>
        <w:tab/>
      </w:r>
    </w:p>
    <w:p w14:paraId="092E68D5" w14:textId="5BD844B4" w:rsidR="00B90AC5" w:rsidRDefault="00695D12" w:rsidP="00B742D1">
      <w:pPr>
        <w:tabs>
          <w:tab w:val="left" w:pos="9274"/>
        </w:tabs>
        <w:spacing w:before="120"/>
        <w:ind w:left="720" w:hanging="720"/>
        <w:rPr>
          <w:rFonts w:ascii="Arial" w:hAnsi="Arial" w:cs="Arial"/>
          <w:b/>
          <w:sz w:val="22"/>
          <w:szCs w:val="22"/>
        </w:rPr>
      </w:pPr>
      <w:r w:rsidRPr="005E38B7">
        <w:rPr>
          <w:rFonts w:ascii="Arial" w:hAnsi="Arial" w:cs="Arial"/>
          <w:b/>
          <w:sz w:val="22"/>
          <w:szCs w:val="22"/>
        </w:rPr>
        <w:t>6.</w:t>
      </w:r>
      <w:r w:rsidRPr="005E38B7">
        <w:rPr>
          <w:rFonts w:ascii="Arial" w:hAnsi="Arial" w:cs="Arial"/>
          <w:b/>
          <w:sz w:val="22"/>
          <w:szCs w:val="22"/>
        </w:rPr>
        <w:tab/>
      </w:r>
      <w:r w:rsidR="00B90AC5">
        <w:rPr>
          <w:rFonts w:ascii="Arial" w:hAnsi="Arial" w:cs="Arial"/>
          <w:b/>
          <w:sz w:val="22"/>
          <w:szCs w:val="22"/>
        </w:rPr>
        <w:t>Firearms/Deadly Weapons</w:t>
      </w:r>
      <w:r w:rsidR="00EC1103">
        <w:rPr>
          <w:rFonts w:ascii="Arial" w:hAnsi="Arial" w:cs="Arial"/>
          <w:b/>
          <w:sz w:val="22"/>
          <w:szCs w:val="22"/>
        </w:rPr>
        <w:t>:</w:t>
      </w:r>
    </w:p>
    <w:p w14:paraId="050F414E" w14:textId="77777777" w:rsidR="00CB78F4" w:rsidRDefault="00FE23E4" w:rsidP="00CB78F4">
      <w:pPr>
        <w:tabs>
          <w:tab w:val="left" w:pos="1710"/>
          <w:tab w:val="left" w:pos="1800"/>
          <w:tab w:val="left" w:pos="9274"/>
        </w:tabs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an Order to Surrender and Prohibit Weapons has been issued in this case</w:t>
      </w:r>
      <w:r w:rsidR="00A56C57">
        <w:rPr>
          <w:rFonts w:ascii="Arial" w:hAnsi="Arial" w:cs="Arial"/>
          <w:sz w:val="22"/>
          <w:szCs w:val="22"/>
        </w:rPr>
        <w:t>. Restrained Person: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CD7E1EC" w14:textId="79EA9D0F" w:rsidR="00C07390" w:rsidRPr="00BF5E6F" w:rsidRDefault="00B90AC5" w:rsidP="00015941">
      <w:pPr>
        <w:tabs>
          <w:tab w:val="left" w:pos="1710"/>
          <w:tab w:val="left" w:pos="1800"/>
          <w:tab w:val="left" w:pos="9274"/>
        </w:tabs>
        <w:spacing w:after="120"/>
        <w:ind w:left="1440" w:hanging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CB78F4">
        <w:rPr>
          <w:rFonts w:ascii="Arial" w:hAnsi="Arial" w:cs="Arial"/>
          <w:sz w:val="22"/>
          <w:szCs w:val="22"/>
        </w:rPr>
        <w:tab/>
      </w:r>
      <w:r w:rsidRPr="00862F86">
        <w:rPr>
          <w:rFonts w:ascii="Arial" w:hAnsi="Arial" w:cs="Arial"/>
          <w:b/>
          <w:sz w:val="22"/>
          <w:szCs w:val="22"/>
        </w:rPr>
        <w:t>surrendered</w:t>
      </w:r>
      <w:r>
        <w:rPr>
          <w:rFonts w:ascii="Arial" w:hAnsi="Arial" w:cs="Arial"/>
          <w:sz w:val="22"/>
          <w:szCs w:val="22"/>
        </w:rPr>
        <w:t xml:space="preserve"> the</w:t>
      </w:r>
      <w:r w:rsidR="00FE23E4">
        <w:rPr>
          <w:rFonts w:ascii="Arial" w:hAnsi="Arial" w:cs="Arial"/>
          <w:sz w:val="22"/>
          <w:szCs w:val="22"/>
        </w:rPr>
        <w:t xml:space="preserve"> </w:t>
      </w:r>
      <w:r w:rsidR="00A56C57">
        <w:rPr>
          <w:rFonts w:ascii="Arial" w:hAnsi="Arial" w:cs="Arial"/>
          <w:sz w:val="22"/>
          <w:szCs w:val="22"/>
        </w:rPr>
        <w:t xml:space="preserve">[  ] </w:t>
      </w:r>
      <w:proofErr w:type="gramStart"/>
      <w:r>
        <w:rPr>
          <w:rFonts w:ascii="Arial" w:hAnsi="Arial" w:cs="Arial"/>
          <w:sz w:val="22"/>
          <w:szCs w:val="22"/>
        </w:rPr>
        <w:t>firearms</w:t>
      </w:r>
      <w:r w:rsidR="00A56C57">
        <w:rPr>
          <w:rFonts w:ascii="Arial" w:hAnsi="Arial" w:cs="Arial"/>
          <w:sz w:val="22"/>
          <w:szCs w:val="22"/>
        </w:rPr>
        <w:t xml:space="preserve"> </w:t>
      </w:r>
      <w:r w:rsidR="00CB78F4">
        <w:rPr>
          <w:rFonts w:ascii="Arial" w:hAnsi="Arial" w:cs="Arial"/>
          <w:sz w:val="22"/>
          <w:szCs w:val="22"/>
        </w:rPr>
        <w:t xml:space="preserve"> </w:t>
      </w:r>
      <w:r w:rsidR="00A56C57">
        <w:rPr>
          <w:rFonts w:ascii="Arial" w:hAnsi="Arial" w:cs="Arial"/>
          <w:sz w:val="22"/>
          <w:szCs w:val="22"/>
        </w:rPr>
        <w:t>[</w:t>
      </w:r>
      <w:proofErr w:type="gramEnd"/>
      <w:r w:rsidR="00A56C57">
        <w:rPr>
          <w:rFonts w:ascii="Arial" w:hAnsi="Arial" w:cs="Arial"/>
          <w:sz w:val="22"/>
          <w:szCs w:val="22"/>
        </w:rPr>
        <w:t xml:space="preserve">  ] deadly weapons </w:t>
      </w:r>
      <w:r w:rsidR="00CB78F4">
        <w:rPr>
          <w:rFonts w:ascii="Arial" w:hAnsi="Arial" w:cs="Arial"/>
          <w:sz w:val="22"/>
          <w:szCs w:val="22"/>
        </w:rPr>
        <w:t xml:space="preserve"> </w:t>
      </w:r>
      <w:r w:rsidR="00A56C57">
        <w:rPr>
          <w:rFonts w:ascii="Arial" w:hAnsi="Arial" w:cs="Arial"/>
          <w:sz w:val="22"/>
          <w:szCs w:val="22"/>
        </w:rPr>
        <w:t>[  ] CPL.</w:t>
      </w:r>
      <w:r w:rsidR="00A56C57">
        <w:rPr>
          <w:rFonts w:ascii="Arial" w:hAnsi="Arial" w:cs="Arial"/>
          <w:sz w:val="22"/>
          <w:szCs w:val="22"/>
        </w:rPr>
        <w:br/>
      </w:r>
      <w:r w:rsidR="00FE23E4">
        <w:rPr>
          <w:rFonts w:ascii="Arial" w:hAnsi="Arial" w:cs="Arial"/>
          <w:sz w:val="22"/>
          <w:szCs w:val="22"/>
        </w:rPr>
        <w:t>(</w:t>
      </w:r>
      <w:r w:rsidR="00A56C57">
        <w:rPr>
          <w:rFonts w:ascii="Arial" w:hAnsi="Arial" w:cs="Arial"/>
          <w:sz w:val="22"/>
          <w:szCs w:val="22"/>
        </w:rPr>
        <w:t>fil</w:t>
      </w:r>
      <w:r w:rsidR="00CB78F4">
        <w:rPr>
          <w:rFonts w:ascii="Arial" w:hAnsi="Arial" w:cs="Arial"/>
          <w:sz w:val="22"/>
          <w:szCs w:val="22"/>
        </w:rPr>
        <w:t xml:space="preserve">e </w:t>
      </w:r>
      <w:r w:rsidR="00FE23E4" w:rsidRPr="00015941">
        <w:rPr>
          <w:rFonts w:ascii="Arial" w:hAnsi="Arial" w:cs="Arial"/>
          <w:i/>
          <w:sz w:val="22"/>
          <w:szCs w:val="22"/>
        </w:rPr>
        <w:t>Law Enforcement Receipt</w:t>
      </w:r>
      <w:r w:rsidR="00A56C57">
        <w:rPr>
          <w:rFonts w:ascii="Arial" w:hAnsi="Arial" w:cs="Arial"/>
          <w:sz w:val="22"/>
          <w:szCs w:val="22"/>
        </w:rPr>
        <w:t xml:space="preserve"> separately</w:t>
      </w:r>
      <w:r w:rsidR="00FE23E4">
        <w:rPr>
          <w:rFonts w:ascii="Arial" w:hAnsi="Arial" w:cs="Arial"/>
          <w:sz w:val="22"/>
          <w:szCs w:val="22"/>
        </w:rPr>
        <w:t>)</w:t>
      </w:r>
      <w:r w:rsidR="00A56C57">
        <w:rPr>
          <w:rFonts w:ascii="Arial" w:hAnsi="Arial" w:cs="Arial"/>
          <w:sz w:val="22"/>
          <w:szCs w:val="22"/>
        </w:rPr>
        <w:t>.</w:t>
      </w:r>
    </w:p>
    <w:p w14:paraId="662C42B5" w14:textId="2106F101" w:rsidR="00BF5E6F" w:rsidRDefault="00CC1FBE" w:rsidP="00CC1FBE">
      <w:pPr>
        <w:tabs>
          <w:tab w:val="left" w:pos="720"/>
          <w:tab w:val="left" w:pos="1440"/>
          <w:tab w:val="left" w:pos="1710"/>
          <w:tab w:val="left" w:pos="9180"/>
          <w:tab w:val="left" w:pos="9274"/>
        </w:tabs>
        <w:spacing w:after="120"/>
        <w:ind w:left="1440" w:hanging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="00D0116F">
        <w:rPr>
          <w:rFonts w:ascii="Arial" w:hAnsi="Arial" w:cs="Arial"/>
          <w:sz w:val="22"/>
          <w:szCs w:val="22"/>
        </w:rPr>
        <w:t>[  ]</w:t>
      </w:r>
      <w:r w:rsidR="00CB78F4">
        <w:rPr>
          <w:rFonts w:ascii="Arial" w:hAnsi="Arial" w:cs="Arial"/>
          <w:sz w:val="22"/>
          <w:szCs w:val="22"/>
        </w:rPr>
        <w:tab/>
      </w:r>
      <w:r w:rsidR="00D0116F" w:rsidRPr="00862F86">
        <w:rPr>
          <w:rFonts w:ascii="Arial" w:hAnsi="Arial" w:cs="Arial"/>
          <w:b/>
          <w:sz w:val="22"/>
          <w:szCs w:val="22"/>
        </w:rPr>
        <w:t>did not surrender</w:t>
      </w:r>
      <w:r w:rsidR="00D0116F">
        <w:rPr>
          <w:rFonts w:ascii="Arial" w:hAnsi="Arial" w:cs="Arial"/>
          <w:sz w:val="22"/>
          <w:szCs w:val="22"/>
        </w:rPr>
        <w:t xml:space="preserve"> the firearms/deadly weapons specified in</w:t>
      </w:r>
      <w:r w:rsidR="00BF5E6F">
        <w:rPr>
          <w:rFonts w:ascii="Arial" w:hAnsi="Arial" w:cs="Arial"/>
          <w:sz w:val="22"/>
          <w:szCs w:val="22"/>
        </w:rPr>
        <w:t xml:space="preserve"> </w:t>
      </w:r>
      <w:r w:rsidR="00D0116F">
        <w:rPr>
          <w:rFonts w:ascii="Arial" w:hAnsi="Arial" w:cs="Arial"/>
          <w:sz w:val="22"/>
          <w:szCs w:val="22"/>
        </w:rPr>
        <w:t>the order (provide details related to what happened, including any denials of ownership/possession):</w:t>
      </w:r>
    </w:p>
    <w:p w14:paraId="3BFB7494" w14:textId="0514CD29" w:rsidR="00CB78F4" w:rsidRDefault="00CC1FBE" w:rsidP="00CC1FBE">
      <w:pPr>
        <w:tabs>
          <w:tab w:val="left" w:pos="1080"/>
          <w:tab w:val="left" w:pos="1440"/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CB78F4">
        <w:rPr>
          <w:rFonts w:ascii="Arial" w:hAnsi="Arial" w:cs="Arial"/>
          <w:sz w:val="22"/>
          <w:szCs w:val="22"/>
          <w:u w:val="single"/>
        </w:rPr>
        <w:tab/>
      </w:r>
    </w:p>
    <w:p w14:paraId="4E7808DD" w14:textId="0A0F5D10" w:rsidR="00CB78F4" w:rsidRDefault="00CC1FBE" w:rsidP="00CC1FBE">
      <w:pPr>
        <w:tabs>
          <w:tab w:val="left" w:pos="1080"/>
          <w:tab w:val="left" w:pos="1440"/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B78F4">
        <w:rPr>
          <w:rFonts w:ascii="Arial" w:hAnsi="Arial" w:cs="Arial"/>
          <w:sz w:val="22"/>
          <w:szCs w:val="22"/>
          <w:u w:val="single"/>
        </w:rPr>
        <w:tab/>
      </w:r>
    </w:p>
    <w:p w14:paraId="6E4FC005" w14:textId="0A71E703" w:rsidR="00A21951" w:rsidRPr="00CB78F4" w:rsidRDefault="00A21951" w:rsidP="00CC1FBE">
      <w:pPr>
        <w:tabs>
          <w:tab w:val="left" w:pos="1080"/>
          <w:tab w:val="left" w:pos="1440"/>
          <w:tab w:val="left" w:pos="9180"/>
          <w:tab w:val="left" w:pos="9274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015941">
        <w:rPr>
          <w:rFonts w:ascii="Arial" w:hAnsi="Arial" w:cs="Arial"/>
          <w:sz w:val="22"/>
          <w:szCs w:val="22"/>
        </w:rPr>
        <w:t>[  ]</w:t>
      </w:r>
      <w:r w:rsidR="00CB78F4">
        <w:rPr>
          <w:rFonts w:ascii="Arial" w:hAnsi="Arial" w:cs="Arial"/>
          <w:sz w:val="22"/>
          <w:szCs w:val="22"/>
        </w:rPr>
        <w:tab/>
      </w:r>
      <w:r w:rsidR="00CC1FBE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015941">
        <w:rPr>
          <w:rFonts w:ascii="Arial" w:hAnsi="Arial" w:cs="Arial"/>
          <w:b/>
          <w:sz w:val="22"/>
          <w:szCs w:val="22"/>
        </w:rPr>
        <w:t>asserted they have no</w:t>
      </w:r>
      <w:r w:rsidRPr="00015941">
        <w:rPr>
          <w:rFonts w:ascii="Arial" w:hAnsi="Arial" w:cs="Arial"/>
          <w:sz w:val="22"/>
          <w:szCs w:val="22"/>
        </w:rPr>
        <w:t xml:space="preserve"> firearms, deadly weapons</w:t>
      </w:r>
      <w:r w:rsidR="00CB78F4">
        <w:rPr>
          <w:rFonts w:ascii="Arial" w:hAnsi="Arial" w:cs="Arial"/>
          <w:sz w:val="22"/>
          <w:szCs w:val="22"/>
        </w:rPr>
        <w:t>,</w:t>
      </w:r>
      <w:r w:rsidRPr="00015941">
        <w:rPr>
          <w:rFonts w:ascii="Arial" w:hAnsi="Arial" w:cs="Arial"/>
          <w:sz w:val="22"/>
          <w:szCs w:val="22"/>
        </w:rPr>
        <w:t xml:space="preserve"> or a CPL</w:t>
      </w:r>
      <w:r w:rsidR="00A56C57" w:rsidRPr="00015941">
        <w:rPr>
          <w:rFonts w:ascii="Arial" w:hAnsi="Arial" w:cs="Arial"/>
          <w:sz w:val="22"/>
          <w:szCs w:val="22"/>
        </w:rPr>
        <w:t>.</w:t>
      </w:r>
    </w:p>
    <w:p w14:paraId="3F82F1B7" w14:textId="00EBFD7C" w:rsidR="002B2A97" w:rsidRPr="00B835E4" w:rsidRDefault="00B90AC5" w:rsidP="00015941">
      <w:pPr>
        <w:tabs>
          <w:tab w:val="left" w:pos="990"/>
          <w:tab w:val="left" w:pos="1440"/>
          <w:tab w:val="left" w:pos="9180"/>
        </w:tabs>
        <w:spacing w:before="120"/>
        <w:ind w:left="720" w:hanging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7.</w:t>
      </w:r>
      <w:r>
        <w:rPr>
          <w:rFonts w:ascii="Arial" w:hAnsi="Arial" w:cs="Arial"/>
          <w:b/>
          <w:sz w:val="22"/>
          <w:szCs w:val="22"/>
        </w:rPr>
        <w:tab/>
      </w:r>
      <w:r w:rsidR="002B2A97" w:rsidRPr="005E38B7">
        <w:rPr>
          <w:rFonts w:ascii="Arial" w:hAnsi="Arial" w:cs="Arial"/>
          <w:b/>
          <w:sz w:val="22"/>
          <w:szCs w:val="22"/>
        </w:rPr>
        <w:t>Other</w:t>
      </w:r>
      <w:r w:rsidR="00015941">
        <w:rPr>
          <w:rFonts w:ascii="Arial" w:hAnsi="Arial" w:cs="Arial"/>
          <w:b/>
          <w:sz w:val="22"/>
          <w:szCs w:val="22"/>
        </w:rPr>
        <w:t xml:space="preserve"> </w:t>
      </w:r>
      <w:r w:rsidR="001E1174" w:rsidRPr="00862F86">
        <w:rPr>
          <w:rFonts w:ascii="Arial" w:hAnsi="Arial" w:cs="Arial"/>
          <w:sz w:val="22"/>
          <w:szCs w:val="22"/>
        </w:rPr>
        <w:t>(</w:t>
      </w:r>
      <w:r w:rsidR="001E1174" w:rsidRPr="00862F86">
        <w:rPr>
          <w:rFonts w:ascii="Arial" w:hAnsi="Arial" w:cs="Arial"/>
          <w:i/>
          <w:sz w:val="22"/>
          <w:szCs w:val="22"/>
        </w:rPr>
        <w:t>include details such as conduct at time of service, threats, avoidance of service, and statements regarding firearms possession</w:t>
      </w:r>
      <w:r w:rsidR="001E1174" w:rsidRPr="00862F86">
        <w:rPr>
          <w:rFonts w:ascii="Arial" w:hAnsi="Arial" w:cs="Arial"/>
          <w:sz w:val="22"/>
          <w:szCs w:val="22"/>
        </w:rPr>
        <w:t>)</w:t>
      </w:r>
      <w:r w:rsidR="002B2A97" w:rsidRPr="00015941">
        <w:rPr>
          <w:rFonts w:ascii="Arial" w:hAnsi="Arial" w:cs="Arial"/>
          <w:sz w:val="22"/>
          <w:szCs w:val="22"/>
        </w:rPr>
        <w:t>:</w:t>
      </w:r>
      <w:r w:rsidR="00A61EEF" w:rsidRPr="00015941">
        <w:rPr>
          <w:rFonts w:ascii="Arial" w:hAnsi="Arial" w:cs="Arial"/>
          <w:sz w:val="22"/>
          <w:szCs w:val="22"/>
        </w:rPr>
        <w:t xml:space="preserve"> </w:t>
      </w:r>
      <w:r w:rsidR="005D2CD2" w:rsidRPr="00D5761F">
        <w:rPr>
          <w:rFonts w:ascii="Arial" w:hAnsi="Arial" w:cs="Arial"/>
          <w:sz w:val="22"/>
          <w:szCs w:val="22"/>
          <w:u w:val="single"/>
        </w:rPr>
        <w:tab/>
      </w:r>
    </w:p>
    <w:p w14:paraId="1EA088CE" w14:textId="67A25178" w:rsidR="00806952" w:rsidRDefault="00806952" w:rsidP="00015941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5E38B7">
        <w:rPr>
          <w:rFonts w:ascii="Arial" w:hAnsi="Arial" w:cs="Arial"/>
          <w:sz w:val="22"/>
          <w:szCs w:val="22"/>
          <w:u w:val="single"/>
        </w:rPr>
        <w:tab/>
      </w:r>
    </w:p>
    <w:p w14:paraId="4F613BB3" w14:textId="77777777" w:rsidR="001E1174" w:rsidRPr="005E38B7" w:rsidRDefault="001E1174" w:rsidP="00015941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5E38B7">
        <w:rPr>
          <w:rFonts w:ascii="Arial" w:hAnsi="Arial" w:cs="Arial"/>
          <w:sz w:val="22"/>
          <w:szCs w:val="22"/>
          <w:u w:val="single"/>
        </w:rPr>
        <w:tab/>
      </w:r>
    </w:p>
    <w:p w14:paraId="603C1126" w14:textId="77777777" w:rsidR="001E1174" w:rsidRPr="005E38B7" w:rsidRDefault="001E1174" w:rsidP="00015941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5E38B7">
        <w:rPr>
          <w:rFonts w:ascii="Arial" w:hAnsi="Arial" w:cs="Arial"/>
          <w:sz w:val="22"/>
          <w:szCs w:val="22"/>
          <w:u w:val="single"/>
        </w:rPr>
        <w:tab/>
      </w:r>
    </w:p>
    <w:p w14:paraId="7B6AD7D0" w14:textId="77777777" w:rsidR="001E1174" w:rsidRPr="005E38B7" w:rsidRDefault="001E1174" w:rsidP="00015941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5E38B7">
        <w:rPr>
          <w:rFonts w:ascii="Arial" w:hAnsi="Arial" w:cs="Arial"/>
          <w:sz w:val="22"/>
          <w:szCs w:val="22"/>
          <w:u w:val="single"/>
        </w:rPr>
        <w:tab/>
      </w:r>
    </w:p>
    <w:p w14:paraId="4CE62DD0" w14:textId="77777777" w:rsidR="001E1174" w:rsidRPr="005E38B7" w:rsidRDefault="001E1174" w:rsidP="00015941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5E38B7">
        <w:rPr>
          <w:rFonts w:ascii="Arial" w:hAnsi="Arial" w:cs="Arial"/>
          <w:sz w:val="22"/>
          <w:szCs w:val="22"/>
          <w:u w:val="single"/>
        </w:rPr>
        <w:tab/>
      </w:r>
    </w:p>
    <w:p w14:paraId="1D7FC576" w14:textId="512A1C71" w:rsidR="00695D12" w:rsidRPr="004A039E" w:rsidRDefault="00695D12" w:rsidP="00015941">
      <w:pPr>
        <w:pStyle w:val="WAnote"/>
        <w:tabs>
          <w:tab w:val="clear" w:pos="900"/>
          <w:tab w:val="clear" w:pos="3983"/>
        </w:tabs>
        <w:spacing w:before="120"/>
        <w:ind w:left="0" w:firstLine="0"/>
      </w:pPr>
      <w:r w:rsidRPr="004A039E">
        <w:t>I declare</w:t>
      </w:r>
      <w:r w:rsidR="00A61EEF">
        <w:t>,</w:t>
      </w:r>
      <w:r w:rsidRPr="004A039E">
        <w:t xml:space="preserve"> under penalty of perjury under the laws of the </w:t>
      </w:r>
      <w:r w:rsidR="00B835E4">
        <w:t>S</w:t>
      </w:r>
      <w:r w:rsidRPr="004A039E">
        <w:t>tate of Washington</w:t>
      </w:r>
      <w:r w:rsidR="00A61EEF">
        <w:t>,</w:t>
      </w:r>
      <w:r w:rsidRPr="004A039E">
        <w:t xml:space="preserve"> that the statements on this form are true.</w:t>
      </w:r>
    </w:p>
    <w:p w14:paraId="49C71164" w14:textId="170D6DC0" w:rsidR="00695D12" w:rsidRPr="00587D95" w:rsidRDefault="00695D12" w:rsidP="00015941">
      <w:pPr>
        <w:tabs>
          <w:tab w:val="left" w:pos="6480"/>
          <w:tab w:val="left" w:pos="6750"/>
          <w:tab w:val="left" w:pos="918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587D95">
        <w:rPr>
          <w:rFonts w:ascii="Arial" w:hAnsi="Arial" w:cs="Arial"/>
          <w:sz w:val="22"/>
          <w:szCs w:val="22"/>
        </w:rPr>
        <w:t xml:space="preserve">Signed at </w:t>
      </w:r>
      <w:r w:rsidRPr="00587D95">
        <w:rPr>
          <w:rFonts w:ascii="Arial" w:hAnsi="Arial" w:cs="Arial"/>
          <w:i/>
          <w:sz w:val="22"/>
          <w:szCs w:val="22"/>
        </w:rPr>
        <w:t>(city and state):</w:t>
      </w:r>
      <w:r w:rsidR="00A61EEF">
        <w:rPr>
          <w:rFonts w:ascii="Arial" w:hAnsi="Arial" w:cs="Arial"/>
          <w:i/>
          <w:sz w:val="22"/>
          <w:szCs w:val="22"/>
        </w:rPr>
        <w:t xml:space="preserve"> </w:t>
      </w:r>
      <w:r w:rsidRPr="00587D95">
        <w:rPr>
          <w:rFonts w:ascii="Arial" w:hAnsi="Arial" w:cs="Arial"/>
          <w:sz w:val="22"/>
          <w:szCs w:val="22"/>
          <w:u w:val="single"/>
        </w:rPr>
        <w:tab/>
      </w:r>
      <w:r w:rsidRPr="00587D95">
        <w:rPr>
          <w:rFonts w:ascii="Arial" w:hAnsi="Arial" w:cs="Arial"/>
          <w:sz w:val="22"/>
          <w:szCs w:val="22"/>
        </w:rPr>
        <w:tab/>
        <w:t>Date:</w:t>
      </w:r>
      <w:r w:rsidR="00A61EEF">
        <w:rPr>
          <w:rFonts w:ascii="Arial" w:hAnsi="Arial" w:cs="Arial"/>
          <w:sz w:val="22"/>
          <w:szCs w:val="22"/>
        </w:rPr>
        <w:t xml:space="preserve"> </w:t>
      </w:r>
      <w:r w:rsidRPr="00587D95">
        <w:rPr>
          <w:rFonts w:ascii="Arial" w:hAnsi="Arial" w:cs="Arial"/>
          <w:sz w:val="22"/>
          <w:szCs w:val="22"/>
          <w:u w:val="single"/>
        </w:rPr>
        <w:tab/>
      </w:r>
    </w:p>
    <w:p w14:paraId="74F2F4C7" w14:textId="77777777" w:rsidR="00695D12" w:rsidRPr="00587D95" w:rsidRDefault="006C5848" w:rsidP="00015941">
      <w:pPr>
        <w:pStyle w:val="WAnote"/>
        <w:tabs>
          <w:tab w:val="clear" w:pos="900"/>
          <w:tab w:val="left" w:pos="4680"/>
          <w:tab w:val="left" w:pos="9180"/>
        </w:tabs>
        <w:spacing w:before="240"/>
        <w:ind w:left="0" w:firstLine="0"/>
        <w:rPr>
          <w:u w:val="single"/>
        </w:rPr>
      </w:pPr>
      <w:r w:rsidRPr="00587D9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48983" wp14:editId="5DC6EC15">
                <wp:simplePos x="0" y="0"/>
                <wp:positionH relativeFrom="margin">
                  <wp:posOffset>-49529</wp:posOffset>
                </wp:positionH>
                <wp:positionV relativeFrom="paragraph">
                  <wp:posOffset>167190</wp:posOffset>
                </wp:positionV>
                <wp:extent cx="164465" cy="65405"/>
                <wp:effectExtent l="0" t="7620" r="0" b="0"/>
                <wp:wrapNone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C4A568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-3.9pt;margin-top:13.15pt;width:12.95pt;height:5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Vu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" fillcolor="black" stroked="f">
                <o:lock v:ext="edit" aspectratio="t"/>
                <w10:wrap anchorx="margin"/>
              </v:shape>
            </w:pict>
          </mc:Fallback>
        </mc:AlternateContent>
      </w:r>
      <w:r w:rsidR="00695D12" w:rsidRPr="00587D95">
        <w:rPr>
          <w:u w:val="single"/>
        </w:rPr>
        <w:tab/>
      </w:r>
      <w:r w:rsidR="00695D12" w:rsidRPr="00587D95">
        <w:tab/>
      </w:r>
      <w:r w:rsidR="00695D12" w:rsidRPr="00587D95">
        <w:rPr>
          <w:u w:val="single"/>
        </w:rPr>
        <w:tab/>
      </w:r>
    </w:p>
    <w:p w14:paraId="27A57320" w14:textId="77777777" w:rsidR="00695D12" w:rsidRPr="00587D95" w:rsidRDefault="00CE7DE6" w:rsidP="00015941">
      <w:pPr>
        <w:pStyle w:val="WAnote"/>
        <w:tabs>
          <w:tab w:val="clear" w:pos="3983"/>
          <w:tab w:val="left" w:pos="4680"/>
          <w:tab w:val="left" w:pos="9180"/>
        </w:tabs>
        <w:spacing w:before="0"/>
        <w:ind w:left="360"/>
        <w:rPr>
          <w:i/>
        </w:rPr>
      </w:pPr>
      <w:r w:rsidRPr="00587D95">
        <w:rPr>
          <w:i/>
        </w:rPr>
        <w:t xml:space="preserve">Signature </w:t>
      </w:r>
      <w:r w:rsidR="00695D12" w:rsidRPr="00587D95">
        <w:rPr>
          <w:i/>
        </w:rPr>
        <w:t>of server</w:t>
      </w:r>
      <w:r w:rsidR="00695D12" w:rsidRPr="00587D95">
        <w:rPr>
          <w:i/>
        </w:rPr>
        <w:tab/>
        <w:t>Print or type name of server</w:t>
      </w:r>
    </w:p>
    <w:p w14:paraId="113E5DC8" w14:textId="19C63022" w:rsidR="00CE7DE6" w:rsidRPr="00587D95" w:rsidRDefault="00806952" w:rsidP="00015941">
      <w:pPr>
        <w:tabs>
          <w:tab w:val="left" w:pos="9180"/>
        </w:tabs>
        <w:spacing w:before="240"/>
        <w:ind w:left="4680"/>
        <w:rPr>
          <w:rFonts w:ascii="Arial" w:hAnsi="Arial" w:cs="Arial"/>
          <w:sz w:val="22"/>
          <w:szCs w:val="22"/>
          <w:u w:val="single"/>
        </w:rPr>
      </w:pPr>
      <w:r w:rsidRPr="00587D95">
        <w:rPr>
          <w:rFonts w:ascii="Arial" w:hAnsi="Arial" w:cs="Arial"/>
          <w:sz w:val="22"/>
          <w:szCs w:val="22"/>
          <w:u w:val="single"/>
        </w:rPr>
        <w:tab/>
      </w:r>
    </w:p>
    <w:p w14:paraId="3129D887" w14:textId="633146C4" w:rsidR="009479B6" w:rsidRPr="00587D95" w:rsidRDefault="00CE7DE6" w:rsidP="00806952">
      <w:pPr>
        <w:tabs>
          <w:tab w:val="left" w:pos="-450"/>
        </w:tabs>
        <w:ind w:left="4680"/>
        <w:rPr>
          <w:rFonts w:ascii="Arial" w:hAnsi="Arial" w:cs="Arial"/>
          <w:sz w:val="22"/>
          <w:szCs w:val="22"/>
        </w:rPr>
      </w:pPr>
      <w:r w:rsidRPr="00587D95">
        <w:rPr>
          <w:rFonts w:ascii="Arial" w:hAnsi="Arial" w:cs="Arial"/>
          <w:i/>
          <w:sz w:val="22"/>
          <w:szCs w:val="22"/>
        </w:rPr>
        <w:t>Law Enforcement Agency</w:t>
      </w:r>
      <w:r w:rsidR="003E0A62" w:rsidRPr="00587D95">
        <w:rPr>
          <w:rFonts w:ascii="Arial" w:hAnsi="Arial" w:cs="Arial"/>
          <w:i/>
          <w:sz w:val="22"/>
          <w:szCs w:val="22"/>
        </w:rPr>
        <w:t xml:space="preserve"> (if any)</w:t>
      </w:r>
    </w:p>
    <w:sectPr w:rsidR="009479B6" w:rsidRPr="00587D95" w:rsidSect="008927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46E89" w14:textId="77777777" w:rsidR="00601ABD" w:rsidRDefault="00601ABD">
      <w:r>
        <w:separator/>
      </w:r>
    </w:p>
  </w:endnote>
  <w:endnote w:type="continuationSeparator" w:id="0">
    <w:p w14:paraId="4A53F3BD" w14:textId="77777777" w:rsidR="00601ABD" w:rsidRDefault="0060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07EF6" w14:textId="77777777" w:rsidR="00B455E5" w:rsidRDefault="00B455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31"/>
      <w:gridCol w:w="3123"/>
      <w:gridCol w:w="3106"/>
    </w:tblGrid>
    <w:tr w:rsidR="00665D23" w:rsidRPr="00A61EEF" w14:paraId="35E92333" w14:textId="77777777" w:rsidTr="009479B6">
      <w:tc>
        <w:tcPr>
          <w:tcW w:w="3192" w:type="dxa"/>
          <w:shd w:val="clear" w:color="auto" w:fill="auto"/>
        </w:tcPr>
        <w:p w14:paraId="2B0B5E26" w14:textId="55346CA7" w:rsidR="00665D23" w:rsidRPr="00A61EEF" w:rsidRDefault="00B31C59" w:rsidP="00482F10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A61EEF">
            <w:rPr>
              <w:rFonts w:ascii="Arial" w:hAnsi="Arial" w:cs="Arial"/>
              <w:sz w:val="18"/>
              <w:szCs w:val="18"/>
            </w:rPr>
            <w:t>RCW 7.105.150</w:t>
          </w:r>
        </w:p>
        <w:p w14:paraId="6E279AF0" w14:textId="3B6904F0" w:rsidR="00665D23" w:rsidRPr="00A61EEF" w:rsidRDefault="005C77C4" w:rsidP="00482F10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A61EEF">
            <w:rPr>
              <w:rFonts w:ascii="Arial" w:hAnsi="Arial" w:cs="Arial"/>
              <w:sz w:val="18"/>
              <w:szCs w:val="18"/>
            </w:rPr>
            <w:t xml:space="preserve">Mandatory </w:t>
          </w:r>
          <w:r w:rsidR="00665D23" w:rsidRPr="00A61EEF">
            <w:rPr>
              <w:rFonts w:ascii="Arial" w:hAnsi="Arial" w:cs="Arial"/>
              <w:i/>
              <w:sz w:val="18"/>
              <w:szCs w:val="18"/>
            </w:rPr>
            <w:t>(0</w:t>
          </w:r>
          <w:r w:rsidR="000F4FEC" w:rsidRPr="00A61EEF">
            <w:rPr>
              <w:rFonts w:ascii="Arial" w:hAnsi="Arial" w:cs="Arial"/>
              <w:i/>
              <w:sz w:val="18"/>
              <w:szCs w:val="18"/>
            </w:rPr>
            <w:t>1</w:t>
          </w:r>
          <w:r w:rsidR="00665D23" w:rsidRPr="00A61EEF">
            <w:rPr>
              <w:rFonts w:ascii="Arial" w:hAnsi="Arial" w:cs="Arial"/>
              <w:i/>
              <w:sz w:val="18"/>
              <w:szCs w:val="18"/>
            </w:rPr>
            <w:t>/202</w:t>
          </w:r>
          <w:r w:rsidR="00ED2BA7" w:rsidRPr="00A61EEF">
            <w:rPr>
              <w:rFonts w:ascii="Arial" w:hAnsi="Arial" w:cs="Arial"/>
              <w:i/>
              <w:sz w:val="18"/>
              <w:szCs w:val="18"/>
            </w:rPr>
            <w:t>4</w:t>
          </w:r>
          <w:r w:rsidR="00665D23" w:rsidRPr="00A61EEF">
            <w:rPr>
              <w:rFonts w:ascii="Arial" w:hAnsi="Arial" w:cs="Arial"/>
              <w:i/>
              <w:sz w:val="18"/>
              <w:szCs w:val="18"/>
            </w:rPr>
            <w:t>)</w:t>
          </w:r>
        </w:p>
        <w:p w14:paraId="006FDFCE" w14:textId="54413887" w:rsidR="00665D23" w:rsidRPr="00A61EEF" w:rsidRDefault="00665D23" w:rsidP="0031655B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A61EEF">
            <w:rPr>
              <w:rFonts w:ascii="Arial" w:hAnsi="Arial" w:cs="Arial"/>
              <w:b/>
              <w:sz w:val="18"/>
              <w:szCs w:val="18"/>
            </w:rPr>
            <w:t xml:space="preserve">PO </w:t>
          </w:r>
          <w:r w:rsidR="008D44BD" w:rsidRPr="00A61EEF">
            <w:rPr>
              <w:rFonts w:ascii="Arial" w:hAnsi="Arial" w:cs="Arial"/>
              <w:b/>
              <w:sz w:val="18"/>
              <w:szCs w:val="18"/>
            </w:rPr>
            <w:t>004</w:t>
          </w:r>
        </w:p>
      </w:tc>
      <w:tc>
        <w:tcPr>
          <w:tcW w:w="3192" w:type="dxa"/>
          <w:shd w:val="clear" w:color="auto" w:fill="auto"/>
        </w:tcPr>
        <w:p w14:paraId="5EE983A1" w14:textId="2B14F08A" w:rsidR="00665D23" w:rsidRPr="00A61EEF" w:rsidRDefault="00D052FD" w:rsidP="0089278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A61EEF">
            <w:rPr>
              <w:rFonts w:ascii="Arial" w:hAnsi="Arial" w:cs="Arial"/>
              <w:sz w:val="18"/>
              <w:szCs w:val="18"/>
            </w:rPr>
            <w:t>Proof</w:t>
          </w:r>
          <w:r w:rsidR="00665D23" w:rsidRPr="00A61EEF">
            <w:rPr>
              <w:rFonts w:ascii="Arial" w:hAnsi="Arial" w:cs="Arial"/>
              <w:sz w:val="18"/>
              <w:szCs w:val="18"/>
            </w:rPr>
            <w:t xml:space="preserve"> of Service</w:t>
          </w:r>
        </w:p>
        <w:p w14:paraId="1C3D45F5" w14:textId="5DFF252F" w:rsidR="00665D23" w:rsidRPr="00A61EEF" w:rsidRDefault="00665D23" w:rsidP="00892788">
          <w:pPr>
            <w:pStyle w:val="Footer"/>
            <w:tabs>
              <w:tab w:val="clear" w:pos="4320"/>
              <w:tab w:val="clear" w:pos="8640"/>
              <w:tab w:val="center" w:pos="1488"/>
              <w:tab w:val="right" w:pos="2976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A61EEF">
            <w:rPr>
              <w:rFonts w:ascii="Arial" w:hAnsi="Arial" w:cs="Arial"/>
              <w:b/>
              <w:sz w:val="18"/>
              <w:szCs w:val="18"/>
            </w:rPr>
            <w:t xml:space="preserve">p. </w:t>
          </w:r>
          <w:r w:rsidRPr="00A61EEF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A61EEF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A61EEF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7763F3">
            <w:rPr>
              <w:rFonts w:ascii="Arial" w:hAnsi="Arial" w:cs="Arial"/>
              <w:b/>
              <w:noProof/>
              <w:sz w:val="18"/>
              <w:szCs w:val="18"/>
            </w:rPr>
            <w:t>4</w:t>
          </w:r>
          <w:r w:rsidRPr="00A61EEF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A61EEF">
            <w:rPr>
              <w:rFonts w:ascii="Arial" w:hAnsi="Arial" w:cs="Arial"/>
              <w:b/>
              <w:sz w:val="18"/>
              <w:szCs w:val="18"/>
            </w:rPr>
            <w:t xml:space="preserve"> of </w:t>
          </w:r>
          <w:r w:rsidRPr="00015941">
            <w:rPr>
              <w:rFonts w:ascii="Arial" w:hAnsi="Arial"/>
              <w:b/>
              <w:sz w:val="20"/>
            </w:rPr>
            <w:fldChar w:fldCharType="begin"/>
          </w:r>
          <w:r w:rsidRPr="00015941">
            <w:rPr>
              <w:rFonts w:ascii="Arial" w:hAnsi="Arial"/>
              <w:b/>
            </w:rPr>
            <w:instrText xml:space="preserve"> NUMPAGES  \* Arabic  \* MERGEFORMAT </w:instrText>
          </w:r>
          <w:r w:rsidRPr="00015941">
            <w:rPr>
              <w:rFonts w:ascii="Arial" w:hAnsi="Arial" w:cs="Arial"/>
              <w:b/>
              <w:noProof/>
              <w:sz w:val="18"/>
              <w:szCs w:val="18"/>
            </w:rPr>
            <w:fldChar w:fldCharType="separate"/>
          </w:r>
          <w:r w:rsidR="007763F3" w:rsidRPr="007763F3">
            <w:rPr>
              <w:rFonts w:ascii="Arial" w:hAnsi="Arial" w:cs="Arial"/>
              <w:b/>
              <w:noProof/>
              <w:sz w:val="18"/>
              <w:szCs w:val="18"/>
            </w:rPr>
            <w:t>4</w:t>
          </w:r>
          <w:r w:rsidRPr="00015941">
            <w:rPr>
              <w:rFonts w:ascii="Arial" w:hAnsi="Arial" w:cs="Arial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75B18285" w14:textId="77777777" w:rsidR="00665D23" w:rsidRPr="00A61EEF" w:rsidRDefault="00665D23" w:rsidP="009479B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4BF8312C" w14:textId="77777777" w:rsidR="00665D23" w:rsidRPr="0020345D" w:rsidRDefault="00665D23" w:rsidP="009479B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2"/>
        <w:szCs w:val="2"/>
      </w:rPr>
    </w:pPr>
  </w:p>
  <w:p w14:paraId="0B833011" w14:textId="76C92D8C" w:rsidR="00665D23" w:rsidRPr="00892788" w:rsidRDefault="00665D23" w:rsidP="00695D12">
    <w:pPr>
      <w:pStyle w:val="Footer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9281F" w14:textId="77777777" w:rsidR="00B455E5" w:rsidRDefault="00B455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CC933" w14:textId="77777777" w:rsidR="00601ABD" w:rsidRDefault="00601ABD">
      <w:r>
        <w:separator/>
      </w:r>
    </w:p>
  </w:footnote>
  <w:footnote w:type="continuationSeparator" w:id="0">
    <w:p w14:paraId="46D984EA" w14:textId="77777777" w:rsidR="00601ABD" w:rsidRDefault="00601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7A000" w14:textId="77777777" w:rsidR="00B455E5" w:rsidRDefault="00B455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D4E19" w14:textId="77777777" w:rsidR="00B455E5" w:rsidRDefault="00B455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3DBFB" w14:textId="77777777" w:rsidR="00B455E5" w:rsidRDefault="00B4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D6F01"/>
    <w:multiLevelType w:val="hybridMultilevel"/>
    <w:tmpl w:val="82FCA316"/>
    <w:lvl w:ilvl="0" w:tplc="FB349BA8">
      <w:start w:val="1"/>
      <w:numFmt w:val="upperLetter"/>
      <w:lvlText w:val="%1."/>
      <w:lvlJc w:val="left"/>
      <w:pPr>
        <w:ind w:left="108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6E"/>
    <w:rsid w:val="0000517A"/>
    <w:rsid w:val="000052C2"/>
    <w:rsid w:val="00015941"/>
    <w:rsid w:val="00016685"/>
    <w:rsid w:val="00017C9A"/>
    <w:rsid w:val="00040134"/>
    <w:rsid w:val="00046A1E"/>
    <w:rsid w:val="00054F46"/>
    <w:rsid w:val="00057B06"/>
    <w:rsid w:val="00065290"/>
    <w:rsid w:val="00075443"/>
    <w:rsid w:val="000C7389"/>
    <w:rsid w:val="000D54C5"/>
    <w:rsid w:val="000D5732"/>
    <w:rsid w:val="000D6DAD"/>
    <w:rsid w:val="000E3E93"/>
    <w:rsid w:val="000F3F34"/>
    <w:rsid w:val="000F4FEC"/>
    <w:rsid w:val="00103157"/>
    <w:rsid w:val="00107778"/>
    <w:rsid w:val="00127F74"/>
    <w:rsid w:val="001304A2"/>
    <w:rsid w:val="00154A27"/>
    <w:rsid w:val="00160BFC"/>
    <w:rsid w:val="00170EA2"/>
    <w:rsid w:val="00172EE3"/>
    <w:rsid w:val="00185B3A"/>
    <w:rsid w:val="00187704"/>
    <w:rsid w:val="0018785A"/>
    <w:rsid w:val="001B133B"/>
    <w:rsid w:val="001C475B"/>
    <w:rsid w:val="001C4881"/>
    <w:rsid w:val="001D082F"/>
    <w:rsid w:val="001D0952"/>
    <w:rsid w:val="001D556B"/>
    <w:rsid w:val="001D5FC9"/>
    <w:rsid w:val="001E1174"/>
    <w:rsid w:val="001E192C"/>
    <w:rsid w:val="001F04EA"/>
    <w:rsid w:val="001F0CF5"/>
    <w:rsid w:val="001F168C"/>
    <w:rsid w:val="00205307"/>
    <w:rsid w:val="00207F97"/>
    <w:rsid w:val="00210643"/>
    <w:rsid w:val="00220E2C"/>
    <w:rsid w:val="002224CB"/>
    <w:rsid w:val="00227D5C"/>
    <w:rsid w:val="0024071A"/>
    <w:rsid w:val="00276489"/>
    <w:rsid w:val="00281608"/>
    <w:rsid w:val="002A7731"/>
    <w:rsid w:val="002B1588"/>
    <w:rsid w:val="002B2A97"/>
    <w:rsid w:val="002B5459"/>
    <w:rsid w:val="002B6C64"/>
    <w:rsid w:val="002C4EF7"/>
    <w:rsid w:val="002D4E44"/>
    <w:rsid w:val="002E263A"/>
    <w:rsid w:val="002F2BE1"/>
    <w:rsid w:val="002F5B86"/>
    <w:rsid w:val="002F70C6"/>
    <w:rsid w:val="00303D38"/>
    <w:rsid w:val="0031655B"/>
    <w:rsid w:val="00326301"/>
    <w:rsid w:val="00337331"/>
    <w:rsid w:val="0035739B"/>
    <w:rsid w:val="00363A0A"/>
    <w:rsid w:val="00363FE6"/>
    <w:rsid w:val="00370001"/>
    <w:rsid w:val="00371E3B"/>
    <w:rsid w:val="003721ED"/>
    <w:rsid w:val="00381B56"/>
    <w:rsid w:val="0038787A"/>
    <w:rsid w:val="00393B05"/>
    <w:rsid w:val="003A22E9"/>
    <w:rsid w:val="003A2DD8"/>
    <w:rsid w:val="003B0A3A"/>
    <w:rsid w:val="003C5F38"/>
    <w:rsid w:val="003D747F"/>
    <w:rsid w:val="003E0A62"/>
    <w:rsid w:val="003E1478"/>
    <w:rsid w:val="003E2327"/>
    <w:rsid w:val="003F4606"/>
    <w:rsid w:val="004056B3"/>
    <w:rsid w:val="00413B21"/>
    <w:rsid w:val="004176A8"/>
    <w:rsid w:val="00441C0B"/>
    <w:rsid w:val="00441CE2"/>
    <w:rsid w:val="00461A6C"/>
    <w:rsid w:val="0046604A"/>
    <w:rsid w:val="00482F10"/>
    <w:rsid w:val="00485243"/>
    <w:rsid w:val="0049139B"/>
    <w:rsid w:val="004927BA"/>
    <w:rsid w:val="004A05E8"/>
    <w:rsid w:val="004A5E8B"/>
    <w:rsid w:val="004C29CA"/>
    <w:rsid w:val="004E1957"/>
    <w:rsid w:val="004E20C5"/>
    <w:rsid w:val="004E3472"/>
    <w:rsid w:val="004E3906"/>
    <w:rsid w:val="004E5FD8"/>
    <w:rsid w:val="004F5EE0"/>
    <w:rsid w:val="004F7588"/>
    <w:rsid w:val="00503BA9"/>
    <w:rsid w:val="00503CE0"/>
    <w:rsid w:val="00510626"/>
    <w:rsid w:val="00511FEB"/>
    <w:rsid w:val="00515420"/>
    <w:rsid w:val="00521D08"/>
    <w:rsid w:val="00522BAE"/>
    <w:rsid w:val="00526DB4"/>
    <w:rsid w:val="00527939"/>
    <w:rsid w:val="00535E7A"/>
    <w:rsid w:val="00537B67"/>
    <w:rsid w:val="00555042"/>
    <w:rsid w:val="00571100"/>
    <w:rsid w:val="00580EAC"/>
    <w:rsid w:val="0058445F"/>
    <w:rsid w:val="00587D95"/>
    <w:rsid w:val="0059187F"/>
    <w:rsid w:val="00593733"/>
    <w:rsid w:val="005976CB"/>
    <w:rsid w:val="005A3914"/>
    <w:rsid w:val="005B4006"/>
    <w:rsid w:val="005C77C4"/>
    <w:rsid w:val="005D2CD2"/>
    <w:rsid w:val="005D74BA"/>
    <w:rsid w:val="005E38B7"/>
    <w:rsid w:val="005F07A8"/>
    <w:rsid w:val="005F4B17"/>
    <w:rsid w:val="005F5F75"/>
    <w:rsid w:val="00601ABD"/>
    <w:rsid w:val="00602530"/>
    <w:rsid w:val="0060287B"/>
    <w:rsid w:val="006165AC"/>
    <w:rsid w:val="00624AD5"/>
    <w:rsid w:val="00625C4B"/>
    <w:rsid w:val="00626955"/>
    <w:rsid w:val="00631178"/>
    <w:rsid w:val="0063280A"/>
    <w:rsid w:val="00634365"/>
    <w:rsid w:val="006348FD"/>
    <w:rsid w:val="00647DE7"/>
    <w:rsid w:val="006625D7"/>
    <w:rsid w:val="00664E1D"/>
    <w:rsid w:val="00665D23"/>
    <w:rsid w:val="006770D5"/>
    <w:rsid w:val="00690317"/>
    <w:rsid w:val="0069449B"/>
    <w:rsid w:val="00695D12"/>
    <w:rsid w:val="006A193F"/>
    <w:rsid w:val="006C3C5F"/>
    <w:rsid w:val="006C5848"/>
    <w:rsid w:val="006C5A49"/>
    <w:rsid w:val="006C7E86"/>
    <w:rsid w:val="006D47D6"/>
    <w:rsid w:val="006E4D8A"/>
    <w:rsid w:val="0070047A"/>
    <w:rsid w:val="00703FA5"/>
    <w:rsid w:val="0070758B"/>
    <w:rsid w:val="00712582"/>
    <w:rsid w:val="00725731"/>
    <w:rsid w:val="00725CB5"/>
    <w:rsid w:val="00730C1B"/>
    <w:rsid w:val="0073413A"/>
    <w:rsid w:val="007345E4"/>
    <w:rsid w:val="007403E6"/>
    <w:rsid w:val="00744D27"/>
    <w:rsid w:val="00746F48"/>
    <w:rsid w:val="00750B05"/>
    <w:rsid w:val="007535E0"/>
    <w:rsid w:val="00763AF7"/>
    <w:rsid w:val="00770A63"/>
    <w:rsid w:val="00775E43"/>
    <w:rsid w:val="007763F3"/>
    <w:rsid w:val="007823C3"/>
    <w:rsid w:val="00783408"/>
    <w:rsid w:val="00796F48"/>
    <w:rsid w:val="007A5575"/>
    <w:rsid w:val="007B7E57"/>
    <w:rsid w:val="007D0FD8"/>
    <w:rsid w:val="007D1745"/>
    <w:rsid w:val="007E37CB"/>
    <w:rsid w:val="007E46AA"/>
    <w:rsid w:val="007F386A"/>
    <w:rsid w:val="007F4014"/>
    <w:rsid w:val="00806952"/>
    <w:rsid w:val="00812F17"/>
    <w:rsid w:val="008417F1"/>
    <w:rsid w:val="00862F86"/>
    <w:rsid w:val="008648B6"/>
    <w:rsid w:val="00867B91"/>
    <w:rsid w:val="008741DB"/>
    <w:rsid w:val="00874865"/>
    <w:rsid w:val="00892788"/>
    <w:rsid w:val="00894286"/>
    <w:rsid w:val="00895FD9"/>
    <w:rsid w:val="0089685A"/>
    <w:rsid w:val="008C1155"/>
    <w:rsid w:val="008D44BD"/>
    <w:rsid w:val="008E1459"/>
    <w:rsid w:val="008F5B93"/>
    <w:rsid w:val="009055F1"/>
    <w:rsid w:val="00906DA9"/>
    <w:rsid w:val="00913AE5"/>
    <w:rsid w:val="00916F8B"/>
    <w:rsid w:val="0093232F"/>
    <w:rsid w:val="009367B0"/>
    <w:rsid w:val="00946873"/>
    <w:rsid w:val="009479B6"/>
    <w:rsid w:val="009535C0"/>
    <w:rsid w:val="009540F5"/>
    <w:rsid w:val="00962A60"/>
    <w:rsid w:val="00977198"/>
    <w:rsid w:val="009815BA"/>
    <w:rsid w:val="0099408C"/>
    <w:rsid w:val="00994838"/>
    <w:rsid w:val="009A1B04"/>
    <w:rsid w:val="009B177B"/>
    <w:rsid w:val="009B42CD"/>
    <w:rsid w:val="009C2D9D"/>
    <w:rsid w:val="009D3D2E"/>
    <w:rsid w:val="009D485F"/>
    <w:rsid w:val="009E189C"/>
    <w:rsid w:val="009E36DD"/>
    <w:rsid w:val="009E3C6E"/>
    <w:rsid w:val="009E5A7D"/>
    <w:rsid w:val="009E7E48"/>
    <w:rsid w:val="00A114A0"/>
    <w:rsid w:val="00A20E8B"/>
    <w:rsid w:val="00A21951"/>
    <w:rsid w:val="00A26852"/>
    <w:rsid w:val="00A2799A"/>
    <w:rsid w:val="00A35E27"/>
    <w:rsid w:val="00A408FF"/>
    <w:rsid w:val="00A45BF2"/>
    <w:rsid w:val="00A46AB2"/>
    <w:rsid w:val="00A51FD2"/>
    <w:rsid w:val="00A56C57"/>
    <w:rsid w:val="00A61EEF"/>
    <w:rsid w:val="00A64163"/>
    <w:rsid w:val="00A804FB"/>
    <w:rsid w:val="00AA4220"/>
    <w:rsid w:val="00AA69C0"/>
    <w:rsid w:val="00AB3C35"/>
    <w:rsid w:val="00AC0F47"/>
    <w:rsid w:val="00AC1982"/>
    <w:rsid w:val="00AC543D"/>
    <w:rsid w:val="00AD600E"/>
    <w:rsid w:val="00AF7195"/>
    <w:rsid w:val="00B12028"/>
    <w:rsid w:val="00B17256"/>
    <w:rsid w:val="00B27B8C"/>
    <w:rsid w:val="00B31C59"/>
    <w:rsid w:val="00B336AE"/>
    <w:rsid w:val="00B349D0"/>
    <w:rsid w:val="00B455E5"/>
    <w:rsid w:val="00B56C0D"/>
    <w:rsid w:val="00B60618"/>
    <w:rsid w:val="00B7048E"/>
    <w:rsid w:val="00B709DE"/>
    <w:rsid w:val="00B74095"/>
    <w:rsid w:val="00B742D1"/>
    <w:rsid w:val="00B835E4"/>
    <w:rsid w:val="00B862E3"/>
    <w:rsid w:val="00B876E6"/>
    <w:rsid w:val="00B90AC5"/>
    <w:rsid w:val="00B90DDD"/>
    <w:rsid w:val="00BB102F"/>
    <w:rsid w:val="00BB50BB"/>
    <w:rsid w:val="00BC2F61"/>
    <w:rsid w:val="00BC79C6"/>
    <w:rsid w:val="00BD5AED"/>
    <w:rsid w:val="00BE4F22"/>
    <w:rsid w:val="00BF0451"/>
    <w:rsid w:val="00BF5E6F"/>
    <w:rsid w:val="00C011CC"/>
    <w:rsid w:val="00C05DA0"/>
    <w:rsid w:val="00C07390"/>
    <w:rsid w:val="00C17E74"/>
    <w:rsid w:val="00C30B58"/>
    <w:rsid w:val="00C3648C"/>
    <w:rsid w:val="00C55F8A"/>
    <w:rsid w:val="00C71D42"/>
    <w:rsid w:val="00C77B15"/>
    <w:rsid w:val="00CA4160"/>
    <w:rsid w:val="00CB4A90"/>
    <w:rsid w:val="00CB5300"/>
    <w:rsid w:val="00CB78F4"/>
    <w:rsid w:val="00CC1C72"/>
    <w:rsid w:val="00CC1FBE"/>
    <w:rsid w:val="00CC3B64"/>
    <w:rsid w:val="00CC7848"/>
    <w:rsid w:val="00CE2B2B"/>
    <w:rsid w:val="00CE6801"/>
    <w:rsid w:val="00CE7DE6"/>
    <w:rsid w:val="00D0116F"/>
    <w:rsid w:val="00D052FD"/>
    <w:rsid w:val="00D33002"/>
    <w:rsid w:val="00D56E05"/>
    <w:rsid w:val="00D5761F"/>
    <w:rsid w:val="00D80456"/>
    <w:rsid w:val="00D956DF"/>
    <w:rsid w:val="00D9600A"/>
    <w:rsid w:val="00DA11AD"/>
    <w:rsid w:val="00DA4B92"/>
    <w:rsid w:val="00DD388F"/>
    <w:rsid w:val="00DE4BFF"/>
    <w:rsid w:val="00DE4F67"/>
    <w:rsid w:val="00DF3A10"/>
    <w:rsid w:val="00DF3FD5"/>
    <w:rsid w:val="00E1360B"/>
    <w:rsid w:val="00E33220"/>
    <w:rsid w:val="00E463F5"/>
    <w:rsid w:val="00E519DB"/>
    <w:rsid w:val="00E56A8C"/>
    <w:rsid w:val="00E66AA5"/>
    <w:rsid w:val="00E66F9A"/>
    <w:rsid w:val="00E71540"/>
    <w:rsid w:val="00E81C0A"/>
    <w:rsid w:val="00E83114"/>
    <w:rsid w:val="00E87F72"/>
    <w:rsid w:val="00E965FC"/>
    <w:rsid w:val="00EA34C0"/>
    <w:rsid w:val="00EB66D6"/>
    <w:rsid w:val="00EC10E0"/>
    <w:rsid w:val="00EC1103"/>
    <w:rsid w:val="00EC7FCC"/>
    <w:rsid w:val="00ED2BA7"/>
    <w:rsid w:val="00ED6E06"/>
    <w:rsid w:val="00EF2A7E"/>
    <w:rsid w:val="00F14F71"/>
    <w:rsid w:val="00F1702A"/>
    <w:rsid w:val="00F178B5"/>
    <w:rsid w:val="00F45DE9"/>
    <w:rsid w:val="00F705A4"/>
    <w:rsid w:val="00F73F29"/>
    <w:rsid w:val="00F7642C"/>
    <w:rsid w:val="00F969D7"/>
    <w:rsid w:val="00FA1AB7"/>
    <w:rsid w:val="00FA273A"/>
    <w:rsid w:val="00FD2A51"/>
    <w:rsid w:val="00FD5B53"/>
    <w:rsid w:val="00FE23E4"/>
    <w:rsid w:val="00FE74AF"/>
    <w:rsid w:val="0B99C0D3"/>
    <w:rsid w:val="2969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DBC2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160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ightPar1">
    <w:name w:val="Right Par[1]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sz w:val="24"/>
    </w:rPr>
  </w:style>
  <w:style w:type="paragraph" w:customStyle="1" w:styleId="RightPar2">
    <w:name w:val="Right Par[2]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firstLine="1440"/>
      <w:textAlignment w:val="baseline"/>
    </w:pPr>
    <w:rPr>
      <w:rFonts w:ascii="CG Times" w:hAnsi="CG Times"/>
      <w:sz w:val="24"/>
    </w:rPr>
  </w:style>
  <w:style w:type="paragraph" w:customStyle="1" w:styleId="RightPar3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firstLine="2160"/>
      <w:textAlignment w:val="baseline"/>
    </w:pPr>
    <w:rPr>
      <w:rFonts w:ascii="CG Times" w:hAnsi="CG Times"/>
      <w:sz w:val="24"/>
    </w:rPr>
  </w:style>
  <w:style w:type="paragraph" w:customStyle="1" w:styleId="RightPar4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firstLine="2880"/>
      <w:textAlignment w:val="baseline"/>
    </w:pPr>
    <w:rPr>
      <w:rFonts w:ascii="CG Times" w:hAnsi="CG Times"/>
      <w:sz w:val="24"/>
    </w:rPr>
  </w:style>
  <w:style w:type="paragraph" w:customStyle="1" w:styleId="RightPar5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firstLine="3600"/>
      <w:textAlignment w:val="baseline"/>
    </w:pPr>
    <w:rPr>
      <w:rFonts w:ascii="CG Times" w:hAnsi="CG Times"/>
      <w:sz w:val="24"/>
    </w:rPr>
  </w:style>
  <w:style w:type="paragraph" w:customStyle="1" w:styleId="RightPar6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firstLine="4320"/>
      <w:textAlignment w:val="baseline"/>
    </w:pPr>
    <w:rPr>
      <w:rFonts w:ascii="CG Times" w:hAnsi="CG Times"/>
      <w:sz w:val="24"/>
    </w:rPr>
  </w:style>
  <w:style w:type="paragraph" w:customStyle="1" w:styleId="RightPar7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firstLine="5040"/>
      <w:textAlignment w:val="baseline"/>
    </w:pPr>
    <w:rPr>
      <w:rFonts w:ascii="CG Times" w:hAnsi="CG Times"/>
      <w:sz w:val="24"/>
    </w:rPr>
  </w:style>
  <w:style w:type="paragraph" w:customStyle="1" w:styleId="RightPar8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firstLine="5760"/>
      <w:textAlignment w:val="baseline"/>
    </w:pPr>
    <w:rPr>
      <w:rFonts w:ascii="CG Times" w:hAnsi="CG Times"/>
      <w:sz w:val="24"/>
    </w:rPr>
  </w:style>
  <w:style w:type="paragraph" w:customStyle="1" w:styleId="Document1">
    <w:name w:val="Document[1]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">
    <w:name w:val="Technical[5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">
    <w:name w:val="Technical[6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">
    <w:name w:val="Technical[4]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">
    <w:name w:val="Technical[7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">
    <w:name w:val="Technical[8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Document10">
    <w:name w:val="Document 1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40">
    <w:name w:val="Technical 4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50">
    <w:name w:val="Technical 5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0">
    <w:name w:val="Technical 6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70">
    <w:name w:val="Technical 7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0">
    <w:name w:val="Technical 8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Pleading">
    <w:name w:val="Pleading"/>
    <w:pPr>
      <w:tabs>
        <w:tab w:val="left" w:pos="-7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G Times" w:hAnsi="CG Times"/>
      <w:sz w:val="24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customStyle="1" w:styleId="WAnote">
    <w:name w:val="WA note"/>
    <w:basedOn w:val="Normal"/>
    <w:qFormat/>
    <w:rsid w:val="00695D12"/>
    <w:pPr>
      <w:tabs>
        <w:tab w:val="left" w:pos="900"/>
        <w:tab w:val="left" w:pos="3983"/>
      </w:tabs>
      <w:overflowPunct/>
      <w:autoSpaceDE/>
      <w:autoSpaceDN/>
      <w:adjustRightInd/>
      <w:spacing w:before="80"/>
      <w:ind w:left="900" w:hanging="360"/>
      <w:textAlignment w:val="auto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FooterChar">
    <w:name w:val="Footer Char"/>
    <w:link w:val="Footer"/>
    <w:uiPriority w:val="99"/>
    <w:locked/>
    <w:rsid w:val="009479B6"/>
    <w:rPr>
      <w:rFonts w:ascii="CG Times" w:hAnsi="CG Times"/>
      <w:sz w:val="24"/>
    </w:rPr>
  </w:style>
  <w:style w:type="table" w:styleId="TableGrid">
    <w:name w:val="Table Grid"/>
    <w:basedOn w:val="TableNormal"/>
    <w:uiPriority w:val="59"/>
    <w:rsid w:val="00B90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6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6C6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6C64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C64"/>
    <w:rPr>
      <w:rFonts w:ascii="CG Times" w:hAnsi="CG Times"/>
      <w:b/>
      <w:bCs/>
    </w:rPr>
  </w:style>
  <w:style w:type="paragraph" w:styleId="NormalWeb">
    <w:name w:val="Normal (Web)"/>
    <w:basedOn w:val="Normal"/>
    <w:uiPriority w:val="99"/>
    <w:semiHidden/>
    <w:unhideWhenUsed/>
    <w:rsid w:val="006625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</w:rPr>
  </w:style>
  <w:style w:type="paragraph" w:styleId="ListParagraph">
    <w:name w:val="List Paragraph"/>
    <w:basedOn w:val="Normal"/>
    <w:uiPriority w:val="34"/>
    <w:qFormat/>
    <w:rsid w:val="006625D7"/>
    <w:pPr>
      <w:ind w:left="720"/>
      <w:contextualSpacing/>
    </w:pPr>
  </w:style>
  <w:style w:type="paragraph" w:styleId="Revision">
    <w:name w:val="Revision"/>
    <w:hidden/>
    <w:uiPriority w:val="99"/>
    <w:semiHidden/>
    <w:rsid w:val="00DF3A10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532B8-A0C2-4E87-9821-F813351A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2023-11-20T17:51:00Z</dcterms:created>
  <dcterms:modified xsi:type="dcterms:W3CDTF">2023-12-22T20:28:00Z</dcterms:modified>
</cp:coreProperties>
</file>